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D3BB" w14:textId="77777777" w:rsidR="00AF4C17" w:rsidRPr="002C0E4E" w:rsidRDefault="00AF4C17" w:rsidP="000E7BBE">
      <w:pPr>
        <w:pStyle w:val="a8"/>
        <w:spacing w:after="0"/>
        <w:rPr>
          <w:b/>
          <w:bCs/>
          <w:sz w:val="28"/>
          <w:szCs w:val="28"/>
        </w:rPr>
      </w:pPr>
    </w:p>
    <w:p w14:paraId="7817160D" w14:textId="77777777" w:rsidR="00AF4C17" w:rsidRPr="002C0E4E" w:rsidRDefault="00AF4C17" w:rsidP="00AF4C1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28B5E576" w14:textId="77777777" w:rsidR="00AF4C17" w:rsidRPr="002C0E4E" w:rsidRDefault="00AF4C17" w:rsidP="00AF4C1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530B9B4" w14:textId="77777777" w:rsidR="00AF4C17" w:rsidRPr="002C0E4E" w:rsidRDefault="00AF4C17" w:rsidP="00AF4C1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1951266E" w14:textId="77777777" w:rsidR="000D6471" w:rsidRPr="002C0E4E" w:rsidRDefault="000D6471" w:rsidP="000D647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593BFCFC" w14:textId="77777777" w:rsidR="000D6471" w:rsidRPr="002C0E4E" w:rsidRDefault="000D6471" w:rsidP="000D647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2C0E4E">
        <w:rPr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14:paraId="6D654422" w14:textId="438B83D6" w:rsidR="000D6471" w:rsidRPr="002C0E4E" w:rsidRDefault="000D6471" w:rsidP="000D647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2C0E4E">
        <w:rPr>
          <w:b/>
          <w:bCs/>
          <w:color w:val="000000"/>
          <w:sz w:val="28"/>
          <w:szCs w:val="28"/>
          <w:lang w:eastAsia="ru-RU"/>
        </w:rPr>
        <w:t xml:space="preserve">по </w:t>
      </w:r>
      <w:r w:rsidR="002C0E4E" w:rsidRPr="002C0E4E">
        <w:rPr>
          <w:b/>
          <w:bCs/>
          <w:color w:val="000000"/>
          <w:sz w:val="28"/>
          <w:szCs w:val="28"/>
          <w:lang w:eastAsia="ru-RU"/>
        </w:rPr>
        <w:t>нравственно</w:t>
      </w:r>
      <w:r w:rsidRPr="002C0E4E">
        <w:rPr>
          <w:b/>
          <w:bCs/>
          <w:color w:val="000000"/>
          <w:sz w:val="28"/>
          <w:szCs w:val="28"/>
          <w:lang w:eastAsia="ru-RU"/>
        </w:rPr>
        <w:t>-патриотическому воспитанию дошкольников</w:t>
      </w:r>
    </w:p>
    <w:p w14:paraId="60F3BE77" w14:textId="77777777" w:rsidR="00AF4C17" w:rsidRPr="002C0E4E" w:rsidRDefault="00AF4C17" w:rsidP="00AF4C17">
      <w:pPr>
        <w:jc w:val="center"/>
        <w:rPr>
          <w:b/>
          <w:bCs/>
          <w:i/>
          <w:color w:val="000000"/>
          <w:sz w:val="28"/>
          <w:szCs w:val="28"/>
          <w:lang w:eastAsia="ru-RU"/>
        </w:rPr>
      </w:pPr>
    </w:p>
    <w:p w14:paraId="01DECDA6" w14:textId="77777777" w:rsidR="00AF4C17" w:rsidRPr="002C0E4E" w:rsidRDefault="00AF4C17" w:rsidP="00AF4C17">
      <w:pPr>
        <w:jc w:val="center"/>
        <w:rPr>
          <w:b/>
          <w:bCs/>
          <w:i/>
          <w:color w:val="000000"/>
          <w:sz w:val="28"/>
          <w:szCs w:val="28"/>
          <w:lang w:eastAsia="ru-RU"/>
        </w:rPr>
      </w:pPr>
    </w:p>
    <w:p w14:paraId="5B841ACA" w14:textId="77777777" w:rsidR="00AF4C17" w:rsidRPr="002C0E4E" w:rsidRDefault="00AF4C17" w:rsidP="00AF4C17">
      <w:pPr>
        <w:jc w:val="center"/>
        <w:rPr>
          <w:b/>
          <w:bCs/>
          <w:i/>
          <w:color w:val="000000"/>
          <w:sz w:val="28"/>
          <w:szCs w:val="28"/>
          <w:lang w:eastAsia="ru-RU"/>
        </w:rPr>
      </w:pPr>
      <w:r w:rsidRPr="002C0E4E">
        <w:rPr>
          <w:b/>
          <w:bCs/>
          <w:i/>
          <w:color w:val="000000"/>
          <w:sz w:val="28"/>
          <w:szCs w:val="28"/>
          <w:lang w:eastAsia="ru-RU"/>
        </w:rPr>
        <w:t>«Растим патриотов»</w:t>
      </w:r>
    </w:p>
    <w:p w14:paraId="7604AE25" w14:textId="77777777" w:rsidR="00AF4C17" w:rsidRPr="002C0E4E" w:rsidRDefault="00AF4C17" w:rsidP="00AF4C1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2C99AE77" w14:textId="77777777" w:rsidR="00AF4C17" w:rsidRPr="002C0E4E" w:rsidRDefault="00AF4C17" w:rsidP="00AF4C1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1EC6C9CC" w14:textId="77777777" w:rsidR="00AF4C17" w:rsidRPr="002C0E4E" w:rsidRDefault="00AF4C17" w:rsidP="00AF4C1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4B386449" w14:textId="77777777" w:rsidR="00AF4C17" w:rsidRPr="002C0E4E" w:rsidRDefault="00AF4C17" w:rsidP="00AF4C1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4D6C21CE" w14:textId="77777777" w:rsidR="00AF4C17" w:rsidRPr="002C0E4E" w:rsidRDefault="00AF4C17" w:rsidP="00AF4C1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4859BB25" w14:textId="77777777" w:rsidR="00AF4C17" w:rsidRPr="002C0E4E" w:rsidRDefault="00AF4C17" w:rsidP="00AF4C1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356D5614" w14:textId="77777777" w:rsidR="000D6471" w:rsidRPr="002C0E4E" w:rsidRDefault="000D6471" w:rsidP="000D647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2C0E4E">
        <w:rPr>
          <w:b/>
          <w:bCs/>
          <w:color w:val="000000"/>
          <w:sz w:val="28"/>
          <w:szCs w:val="28"/>
          <w:lang w:eastAsia="ru-RU"/>
        </w:rPr>
        <w:t>Возраст детей: 5-7 лет</w:t>
      </w:r>
    </w:p>
    <w:p w14:paraId="3E8C1CBA" w14:textId="77777777" w:rsidR="000D6471" w:rsidRPr="002C0E4E" w:rsidRDefault="000D6471" w:rsidP="000D647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2C0E4E">
        <w:rPr>
          <w:b/>
          <w:bCs/>
          <w:color w:val="000000"/>
          <w:sz w:val="28"/>
          <w:szCs w:val="28"/>
          <w:lang w:eastAsia="ru-RU"/>
        </w:rPr>
        <w:t>Срок реализации: 2 года</w:t>
      </w:r>
    </w:p>
    <w:p w14:paraId="6B57A6DA" w14:textId="77777777" w:rsidR="001E3028" w:rsidRPr="002C0E4E" w:rsidRDefault="001E3028" w:rsidP="00B37A7B">
      <w:pPr>
        <w:pStyle w:val="a8"/>
        <w:spacing w:after="0"/>
        <w:jc w:val="right"/>
        <w:rPr>
          <w:b/>
          <w:bCs/>
          <w:sz w:val="28"/>
          <w:szCs w:val="28"/>
        </w:rPr>
      </w:pPr>
    </w:p>
    <w:p w14:paraId="041BAF5E" w14:textId="77777777" w:rsidR="002C0E4E" w:rsidRDefault="002C0E4E" w:rsidP="000E7BBE">
      <w:pPr>
        <w:pStyle w:val="a8"/>
        <w:spacing w:after="0"/>
        <w:rPr>
          <w:b/>
          <w:bCs/>
          <w:sz w:val="28"/>
          <w:szCs w:val="28"/>
        </w:rPr>
      </w:pPr>
    </w:p>
    <w:p w14:paraId="4EAB195C" w14:textId="77777777" w:rsidR="002C0E4E" w:rsidRDefault="002C0E4E" w:rsidP="000E7BBE">
      <w:pPr>
        <w:pStyle w:val="a8"/>
        <w:spacing w:after="0"/>
        <w:rPr>
          <w:b/>
          <w:bCs/>
          <w:sz w:val="28"/>
          <w:szCs w:val="28"/>
        </w:rPr>
      </w:pPr>
    </w:p>
    <w:p w14:paraId="3105144B" w14:textId="77777777" w:rsidR="00DE6CD5" w:rsidRDefault="00DE6CD5" w:rsidP="000E7BBE">
      <w:pPr>
        <w:pStyle w:val="a8"/>
        <w:spacing w:after="0"/>
        <w:rPr>
          <w:b/>
          <w:bCs/>
          <w:sz w:val="28"/>
          <w:szCs w:val="28"/>
        </w:rPr>
      </w:pPr>
    </w:p>
    <w:p w14:paraId="2C0FCE4A" w14:textId="77777777" w:rsidR="00DE6CD5" w:rsidRDefault="00DE6CD5" w:rsidP="000E7BBE">
      <w:pPr>
        <w:pStyle w:val="a8"/>
        <w:spacing w:after="0"/>
        <w:rPr>
          <w:b/>
          <w:bCs/>
          <w:sz w:val="28"/>
          <w:szCs w:val="28"/>
        </w:rPr>
      </w:pPr>
    </w:p>
    <w:p w14:paraId="7580BE4F" w14:textId="77777777" w:rsidR="00DE6CD5" w:rsidRDefault="00DE6CD5" w:rsidP="000E7BBE">
      <w:pPr>
        <w:pStyle w:val="a8"/>
        <w:spacing w:after="0"/>
        <w:rPr>
          <w:b/>
          <w:bCs/>
          <w:sz w:val="28"/>
          <w:szCs w:val="28"/>
        </w:rPr>
      </w:pPr>
    </w:p>
    <w:p w14:paraId="30747CC6" w14:textId="77777777" w:rsidR="00DE6CD5" w:rsidRDefault="00DE6CD5" w:rsidP="000E7BBE">
      <w:pPr>
        <w:pStyle w:val="a8"/>
        <w:spacing w:after="0"/>
        <w:rPr>
          <w:b/>
          <w:bCs/>
          <w:sz w:val="28"/>
          <w:szCs w:val="28"/>
        </w:rPr>
      </w:pPr>
    </w:p>
    <w:p w14:paraId="56763A18" w14:textId="77777777" w:rsidR="00DE6CD5" w:rsidRDefault="00DE6CD5" w:rsidP="000E7BBE">
      <w:pPr>
        <w:pStyle w:val="a8"/>
        <w:spacing w:after="0"/>
        <w:rPr>
          <w:b/>
          <w:bCs/>
          <w:sz w:val="28"/>
          <w:szCs w:val="28"/>
        </w:rPr>
      </w:pPr>
    </w:p>
    <w:p w14:paraId="5381EA0D" w14:textId="77777777" w:rsidR="00DE6CD5" w:rsidRDefault="00DE6CD5" w:rsidP="000E7BBE">
      <w:pPr>
        <w:pStyle w:val="a8"/>
        <w:spacing w:after="0"/>
        <w:rPr>
          <w:b/>
          <w:bCs/>
          <w:sz w:val="28"/>
          <w:szCs w:val="28"/>
        </w:rPr>
      </w:pPr>
    </w:p>
    <w:p w14:paraId="32C6B966" w14:textId="77777777" w:rsidR="00DE6CD5" w:rsidRDefault="00DE6CD5" w:rsidP="000E7BBE">
      <w:pPr>
        <w:pStyle w:val="a8"/>
        <w:spacing w:after="0"/>
        <w:rPr>
          <w:b/>
          <w:bCs/>
          <w:sz w:val="28"/>
          <w:szCs w:val="28"/>
        </w:rPr>
      </w:pPr>
    </w:p>
    <w:p w14:paraId="3C240878" w14:textId="77777777" w:rsidR="00DE6CD5" w:rsidRDefault="00DE6CD5" w:rsidP="000E7BBE">
      <w:pPr>
        <w:pStyle w:val="a8"/>
        <w:spacing w:after="0"/>
        <w:rPr>
          <w:b/>
          <w:bCs/>
          <w:sz w:val="28"/>
          <w:szCs w:val="28"/>
        </w:rPr>
      </w:pPr>
    </w:p>
    <w:p w14:paraId="27C4115B" w14:textId="77777777" w:rsidR="002C0E4E" w:rsidRDefault="002C0E4E" w:rsidP="000E7BBE">
      <w:pPr>
        <w:pStyle w:val="a8"/>
        <w:spacing w:after="0"/>
        <w:rPr>
          <w:b/>
          <w:bCs/>
          <w:sz w:val="28"/>
          <w:szCs w:val="28"/>
        </w:rPr>
      </w:pPr>
    </w:p>
    <w:p w14:paraId="061A2341" w14:textId="77777777" w:rsidR="002C0E4E" w:rsidRDefault="002C0E4E" w:rsidP="000E7BBE">
      <w:pPr>
        <w:pStyle w:val="a8"/>
        <w:spacing w:after="0"/>
        <w:rPr>
          <w:b/>
          <w:bCs/>
          <w:sz w:val="28"/>
          <w:szCs w:val="28"/>
        </w:rPr>
      </w:pPr>
    </w:p>
    <w:p w14:paraId="1CA8EF82" w14:textId="27DA8B2E" w:rsidR="000E7BBE" w:rsidRPr="002C0E4E" w:rsidRDefault="000E7BBE" w:rsidP="000E7BBE">
      <w:pPr>
        <w:pStyle w:val="a8"/>
        <w:spacing w:after="0"/>
        <w:rPr>
          <w:sz w:val="28"/>
          <w:szCs w:val="28"/>
        </w:rPr>
      </w:pPr>
      <w:r w:rsidRPr="002C0E4E">
        <w:rPr>
          <w:b/>
          <w:bCs/>
          <w:sz w:val="28"/>
          <w:szCs w:val="28"/>
        </w:rPr>
        <w:lastRenderedPageBreak/>
        <w:t>Содержание</w:t>
      </w:r>
    </w:p>
    <w:p w14:paraId="17F920E0" w14:textId="77777777" w:rsidR="000E7BBE" w:rsidRPr="002C0E4E" w:rsidRDefault="000E7BBE" w:rsidP="000E7BBE">
      <w:pPr>
        <w:pStyle w:val="22"/>
        <w:rPr>
          <w:sz w:val="28"/>
          <w:szCs w:val="28"/>
        </w:rPr>
      </w:pPr>
      <w:r w:rsidRPr="002C0E4E">
        <w:rPr>
          <w:sz w:val="28"/>
          <w:szCs w:val="28"/>
        </w:rPr>
        <w:t>1 Пояснительная записка</w:t>
      </w:r>
    </w:p>
    <w:p w14:paraId="4B6EF243" w14:textId="77777777" w:rsidR="000E7BBE" w:rsidRPr="002C0E4E" w:rsidRDefault="000E7BBE" w:rsidP="000E7BBE">
      <w:pPr>
        <w:pStyle w:val="22"/>
        <w:rPr>
          <w:sz w:val="28"/>
          <w:szCs w:val="28"/>
        </w:rPr>
      </w:pPr>
      <w:r w:rsidRPr="002C0E4E">
        <w:rPr>
          <w:sz w:val="28"/>
          <w:szCs w:val="28"/>
        </w:rPr>
        <w:t>1.1Актуальность……………………………………….....</w:t>
      </w:r>
    </w:p>
    <w:p w14:paraId="7A50D9B7" w14:textId="77777777" w:rsidR="000E7BBE" w:rsidRPr="002C0E4E" w:rsidRDefault="000E7BBE" w:rsidP="000E7BBE">
      <w:pPr>
        <w:pStyle w:val="23"/>
        <w:rPr>
          <w:sz w:val="28"/>
          <w:szCs w:val="28"/>
        </w:rPr>
      </w:pPr>
      <w:r w:rsidRPr="002C0E4E">
        <w:rPr>
          <w:sz w:val="28"/>
          <w:szCs w:val="28"/>
        </w:rPr>
        <w:t>1.2.Нормативно – правовая база………………………....</w:t>
      </w:r>
    </w:p>
    <w:p w14:paraId="0ABD3878" w14:textId="77777777" w:rsidR="000E7BBE" w:rsidRPr="002C0E4E" w:rsidRDefault="000E7BBE" w:rsidP="000E7BBE">
      <w:pPr>
        <w:pStyle w:val="31"/>
        <w:ind w:left="0" w:firstLine="0"/>
        <w:rPr>
          <w:sz w:val="28"/>
          <w:szCs w:val="28"/>
        </w:rPr>
      </w:pPr>
      <w:r w:rsidRPr="002C0E4E">
        <w:rPr>
          <w:sz w:val="28"/>
          <w:szCs w:val="28"/>
        </w:rPr>
        <w:t xml:space="preserve">       1.3Принципы программы………………………………..</w:t>
      </w:r>
    </w:p>
    <w:p w14:paraId="182C1828" w14:textId="77777777" w:rsidR="000E7BBE" w:rsidRPr="002C0E4E" w:rsidRDefault="000E7BBE" w:rsidP="000E7BBE">
      <w:pPr>
        <w:pStyle w:val="31"/>
        <w:ind w:left="0" w:firstLine="0"/>
        <w:rPr>
          <w:sz w:val="28"/>
          <w:szCs w:val="28"/>
        </w:rPr>
      </w:pPr>
      <w:r w:rsidRPr="002C0E4E">
        <w:rPr>
          <w:sz w:val="28"/>
          <w:szCs w:val="28"/>
        </w:rPr>
        <w:t xml:space="preserve">       1.4.Цель и задачи………………………………………....</w:t>
      </w:r>
    </w:p>
    <w:p w14:paraId="6EA771B9" w14:textId="77777777" w:rsidR="000E7BBE" w:rsidRPr="002C0E4E" w:rsidRDefault="000E7BBE" w:rsidP="000E7BBE">
      <w:pPr>
        <w:pStyle w:val="23"/>
        <w:rPr>
          <w:sz w:val="28"/>
          <w:szCs w:val="28"/>
        </w:rPr>
      </w:pPr>
      <w:r w:rsidRPr="002C0E4E">
        <w:rPr>
          <w:sz w:val="28"/>
          <w:szCs w:val="28"/>
        </w:rPr>
        <w:t xml:space="preserve"> 1.5 Возрастные особенности освоения детьми      программы…………………………………………. </w:t>
      </w:r>
    </w:p>
    <w:p w14:paraId="28C2B314" w14:textId="77777777" w:rsidR="000E7BBE" w:rsidRPr="002C0E4E" w:rsidRDefault="000E7BBE" w:rsidP="000E7BBE">
      <w:pPr>
        <w:pStyle w:val="23"/>
        <w:rPr>
          <w:sz w:val="28"/>
          <w:szCs w:val="28"/>
        </w:rPr>
      </w:pPr>
      <w:r w:rsidRPr="002C0E4E">
        <w:rPr>
          <w:sz w:val="28"/>
          <w:szCs w:val="28"/>
        </w:rPr>
        <w:t xml:space="preserve"> 1.6Формы и режим НОД………………………………….</w:t>
      </w:r>
    </w:p>
    <w:p w14:paraId="505CDD42" w14:textId="77777777" w:rsidR="000E7BBE" w:rsidRPr="002C0E4E" w:rsidRDefault="000E7BBE" w:rsidP="000E7BBE">
      <w:pPr>
        <w:pStyle w:val="23"/>
        <w:rPr>
          <w:sz w:val="28"/>
          <w:szCs w:val="28"/>
        </w:rPr>
      </w:pPr>
      <w:r w:rsidRPr="002C0E4E">
        <w:rPr>
          <w:sz w:val="28"/>
          <w:szCs w:val="28"/>
        </w:rPr>
        <w:t xml:space="preserve"> 1.7.Ожидаемые результаты…………………………….....</w:t>
      </w:r>
    </w:p>
    <w:p w14:paraId="15A10266" w14:textId="77777777" w:rsidR="000E7BBE" w:rsidRPr="002C0E4E" w:rsidRDefault="000E7BBE" w:rsidP="000E7BBE">
      <w:pPr>
        <w:pStyle w:val="23"/>
        <w:rPr>
          <w:sz w:val="28"/>
          <w:szCs w:val="28"/>
        </w:rPr>
      </w:pPr>
      <w:r w:rsidRPr="002C0E4E">
        <w:rPr>
          <w:sz w:val="28"/>
          <w:szCs w:val="28"/>
        </w:rPr>
        <w:t xml:space="preserve"> 2. Содержание психолого-педагогической работы по формированию    семейной, гражданской принадлежности, патриотических чувств……………………………………………</w:t>
      </w:r>
    </w:p>
    <w:p w14:paraId="5CE5B93A" w14:textId="77777777" w:rsidR="000E7BBE" w:rsidRPr="002C0E4E" w:rsidRDefault="000E7BBE" w:rsidP="000E7BBE">
      <w:pPr>
        <w:pStyle w:val="23"/>
        <w:ind w:firstLine="0"/>
        <w:rPr>
          <w:sz w:val="28"/>
          <w:szCs w:val="28"/>
        </w:rPr>
      </w:pPr>
      <w:r w:rsidRPr="002C0E4E">
        <w:rPr>
          <w:sz w:val="28"/>
          <w:szCs w:val="28"/>
        </w:rPr>
        <w:t xml:space="preserve">   3. Перспективно-тематическое планирование…………………………………….</w:t>
      </w:r>
    </w:p>
    <w:p w14:paraId="73FFCC6B" w14:textId="77777777" w:rsidR="000E7BBE" w:rsidRPr="002C0E4E" w:rsidRDefault="000E7BBE" w:rsidP="000E7BBE">
      <w:pPr>
        <w:pStyle w:val="a6"/>
        <w:rPr>
          <w:rFonts w:cs="Times New Roman"/>
          <w:sz w:val="28"/>
          <w:szCs w:val="28"/>
        </w:rPr>
      </w:pPr>
      <w:r w:rsidRPr="002C0E4E">
        <w:rPr>
          <w:rFonts w:cs="Times New Roman"/>
          <w:sz w:val="28"/>
          <w:szCs w:val="28"/>
        </w:rPr>
        <w:t xml:space="preserve">        4. Методическое обеспечение………………………………….</w:t>
      </w:r>
    </w:p>
    <w:p w14:paraId="375229B8" w14:textId="77777777" w:rsidR="000E7BBE" w:rsidRPr="002C0E4E" w:rsidRDefault="000E7BBE" w:rsidP="000E7BBE">
      <w:pPr>
        <w:pStyle w:val="a6"/>
        <w:rPr>
          <w:rFonts w:cs="Times New Roman"/>
          <w:sz w:val="28"/>
          <w:szCs w:val="28"/>
        </w:rPr>
      </w:pPr>
      <w:r w:rsidRPr="002C0E4E">
        <w:rPr>
          <w:rFonts w:cs="Times New Roman"/>
          <w:sz w:val="28"/>
          <w:szCs w:val="28"/>
        </w:rPr>
        <w:t xml:space="preserve">        5. Планируемые промежуточные результаты усвоения программы</w:t>
      </w:r>
    </w:p>
    <w:p w14:paraId="661753A1" w14:textId="77777777" w:rsidR="000E7BBE" w:rsidRPr="002C0E4E" w:rsidRDefault="000E7BBE" w:rsidP="000E7BBE">
      <w:pPr>
        <w:pStyle w:val="a6"/>
        <w:rPr>
          <w:rFonts w:cs="Times New Roman"/>
          <w:sz w:val="28"/>
          <w:szCs w:val="28"/>
        </w:rPr>
      </w:pPr>
      <w:r w:rsidRPr="002C0E4E">
        <w:rPr>
          <w:rFonts w:cs="Times New Roman"/>
          <w:sz w:val="28"/>
          <w:szCs w:val="28"/>
        </w:rPr>
        <w:t xml:space="preserve">        6. Мониторинг развития у детей патриотических чувств…………………………………………………..</w:t>
      </w:r>
    </w:p>
    <w:p w14:paraId="27F034E3" w14:textId="77777777" w:rsidR="000E7BBE" w:rsidRPr="002C0E4E" w:rsidRDefault="000E7BBE" w:rsidP="000E7BBE">
      <w:pPr>
        <w:pStyle w:val="a6"/>
        <w:rPr>
          <w:rFonts w:cs="Times New Roman"/>
          <w:sz w:val="28"/>
          <w:szCs w:val="28"/>
        </w:rPr>
      </w:pPr>
      <w:r w:rsidRPr="002C0E4E">
        <w:rPr>
          <w:rFonts w:cs="Times New Roman"/>
          <w:sz w:val="28"/>
          <w:szCs w:val="28"/>
        </w:rPr>
        <w:t xml:space="preserve">         7. Взаимодействие с родителями</w:t>
      </w:r>
    </w:p>
    <w:p w14:paraId="4529A36F" w14:textId="77777777" w:rsidR="000E7BBE" w:rsidRPr="002C0E4E" w:rsidRDefault="000E7BBE" w:rsidP="000E7BBE">
      <w:pPr>
        <w:pStyle w:val="5"/>
        <w:rPr>
          <w:sz w:val="28"/>
          <w:szCs w:val="28"/>
        </w:rPr>
      </w:pPr>
      <w:r w:rsidRPr="002C0E4E">
        <w:rPr>
          <w:sz w:val="28"/>
          <w:szCs w:val="28"/>
        </w:rPr>
        <w:t>Список литературы…………………………………………</w:t>
      </w:r>
    </w:p>
    <w:p w14:paraId="696FB14A" w14:textId="77777777" w:rsidR="000E7BBE" w:rsidRPr="002C0E4E" w:rsidRDefault="000E7BBE" w:rsidP="000E7BBE">
      <w:pPr>
        <w:rPr>
          <w:sz w:val="28"/>
          <w:szCs w:val="28"/>
        </w:rPr>
      </w:pPr>
      <w:r w:rsidRPr="002C0E4E">
        <w:rPr>
          <w:sz w:val="28"/>
          <w:szCs w:val="28"/>
        </w:rPr>
        <w:t>Приложения</w:t>
      </w:r>
    </w:p>
    <w:p w14:paraId="7CF14729" w14:textId="77777777" w:rsidR="000E7BBE" w:rsidRPr="002C0E4E" w:rsidRDefault="000E7BBE" w:rsidP="000E7BBE">
      <w:pPr>
        <w:rPr>
          <w:sz w:val="28"/>
          <w:szCs w:val="28"/>
        </w:rPr>
      </w:pPr>
    </w:p>
    <w:p w14:paraId="4F43E395" w14:textId="77777777" w:rsidR="00AF4C17" w:rsidRPr="002C0E4E" w:rsidRDefault="00AF4C17" w:rsidP="00AF4C17">
      <w:pPr>
        <w:pStyle w:val="a8"/>
        <w:spacing w:after="0"/>
        <w:rPr>
          <w:b/>
          <w:bCs/>
          <w:sz w:val="28"/>
          <w:szCs w:val="28"/>
        </w:rPr>
      </w:pPr>
    </w:p>
    <w:p w14:paraId="7A7EB659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6A2671C2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5FE72260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411EA33A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4F68C68E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0196114D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75227709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463D79B9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3F739156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4F9B75FF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1A0A84BE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20931CFB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46CB8640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08EA2084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18EE2493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02FDCCDC" w14:textId="77777777" w:rsidR="00AF4C17" w:rsidRPr="002C0E4E" w:rsidRDefault="00AF4C17" w:rsidP="00AF4C17">
      <w:pPr>
        <w:jc w:val="right"/>
        <w:rPr>
          <w:i/>
          <w:iCs/>
          <w:sz w:val="28"/>
          <w:szCs w:val="28"/>
        </w:rPr>
      </w:pPr>
    </w:p>
    <w:p w14:paraId="5DA8C2E7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Никто не учит маленького человека:</w:t>
      </w:r>
    </w:p>
    <w:p w14:paraId="2E49ED7D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«Будь равнодушным к людям, ломай деревья,</w:t>
      </w:r>
    </w:p>
    <w:p w14:paraId="6528AF85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попирай красоту, выше всего ставь свое личное».</w:t>
      </w:r>
    </w:p>
    <w:p w14:paraId="64E27CB9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Все дело в одной, в очень важной закономерности</w:t>
      </w:r>
    </w:p>
    <w:p w14:paraId="5FD7A543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нравственно-патриотического воспитания.</w:t>
      </w:r>
    </w:p>
    <w:p w14:paraId="6EEBF64B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Если человека учат добру - учат умело, умно,</w:t>
      </w:r>
    </w:p>
    <w:p w14:paraId="6D549E38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 xml:space="preserve">  настойчиво, требовательно, в результате будет добро.</w:t>
      </w:r>
    </w:p>
    <w:p w14:paraId="6246B7AA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Учат злу (очень редко, но бывает и так),</w:t>
      </w:r>
    </w:p>
    <w:p w14:paraId="4E00CF32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в результате будет зло.</w:t>
      </w:r>
    </w:p>
    <w:p w14:paraId="10199439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Не учат ни добру, ни злу - все равно будет зло,</w:t>
      </w:r>
    </w:p>
    <w:p w14:paraId="40580721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потому, что и человеком его надо воспитать».</w:t>
      </w:r>
    </w:p>
    <w:p w14:paraId="0C164E37" w14:textId="77777777" w:rsidR="00AF4C17" w:rsidRPr="002C0E4E" w:rsidRDefault="00AF4C17" w:rsidP="00AF4C17">
      <w:pPr>
        <w:jc w:val="right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В.А. Сухомлинский</w:t>
      </w:r>
    </w:p>
    <w:p w14:paraId="4EC3438F" w14:textId="77777777" w:rsidR="00AF4C17" w:rsidRPr="002C0E4E" w:rsidRDefault="00AF4C17" w:rsidP="00AF4C17">
      <w:pPr>
        <w:pStyle w:val="a8"/>
        <w:spacing w:after="0"/>
        <w:rPr>
          <w:b/>
          <w:bCs/>
          <w:sz w:val="28"/>
          <w:szCs w:val="28"/>
        </w:rPr>
      </w:pPr>
    </w:p>
    <w:p w14:paraId="3403ABE7" w14:textId="77777777" w:rsidR="000E7BBE" w:rsidRPr="002C0E4E" w:rsidRDefault="000E7BBE" w:rsidP="000E7BBE">
      <w:pPr>
        <w:pStyle w:val="a8"/>
        <w:spacing w:before="278" w:after="278"/>
        <w:jc w:val="center"/>
        <w:rPr>
          <w:b/>
          <w:bCs/>
          <w:i/>
          <w:kern w:val="28"/>
          <w:sz w:val="28"/>
          <w:szCs w:val="28"/>
        </w:rPr>
      </w:pPr>
      <w:r w:rsidRPr="002C0E4E">
        <w:rPr>
          <w:b/>
          <w:bCs/>
          <w:i/>
          <w:kern w:val="28"/>
          <w:sz w:val="28"/>
          <w:szCs w:val="28"/>
        </w:rPr>
        <w:t>Пояснительная записка</w:t>
      </w:r>
    </w:p>
    <w:p w14:paraId="0BE6866D" w14:textId="77777777" w:rsidR="000E7BBE" w:rsidRPr="002C0E4E" w:rsidRDefault="000E7BBE" w:rsidP="000E7BBE">
      <w:pPr>
        <w:pStyle w:val="a8"/>
        <w:snapToGrid w:val="0"/>
        <w:ind w:firstLine="567"/>
        <w:jc w:val="both"/>
        <w:rPr>
          <w:sz w:val="28"/>
          <w:szCs w:val="28"/>
        </w:rPr>
      </w:pPr>
      <w:r w:rsidRPr="002C0E4E">
        <w:rPr>
          <w:rFonts w:eastAsia="Calibri"/>
          <w:sz w:val="28"/>
          <w:szCs w:val="28"/>
        </w:rPr>
        <w:t>Государственная программа  «Патриотическое воспитание граждан Российской Федерации на 2011–2015 годы» утвержденная Постановлением Правительства РФ от 05.10.2010 года № 795, определили основные пути патриотического воспитания, цели и задачи.  Программа включает комплекс правовых, нормативных, организационных, методических, исследовательских и информационных общероссийских и межрегиональных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  <w:r w:rsidRPr="002C0E4E">
        <w:rPr>
          <w:sz w:val="28"/>
          <w:szCs w:val="28"/>
        </w:rPr>
        <w:t xml:space="preserve"> </w:t>
      </w:r>
    </w:p>
    <w:p w14:paraId="25BFBE58" w14:textId="77777777" w:rsidR="000E7BBE" w:rsidRPr="002C0E4E" w:rsidRDefault="000E7BBE" w:rsidP="000E7BBE">
      <w:pPr>
        <w:pStyle w:val="a8"/>
        <w:snapToGrid w:val="0"/>
        <w:ind w:firstLine="567"/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 </w:t>
      </w:r>
      <w:r w:rsidRPr="002C0E4E">
        <w:rPr>
          <w:sz w:val="28"/>
          <w:szCs w:val="28"/>
        </w:rPr>
        <w:br/>
        <w:t xml:space="preserve">  Понятие патриотизм  исходит из традиционной русской философской идеи, которая рассматривает патриотизм как категорию нравственную. </w:t>
      </w:r>
      <w:r w:rsidRPr="002C0E4E">
        <w:rPr>
          <w:sz w:val="28"/>
          <w:szCs w:val="28"/>
        </w:rPr>
        <w:br/>
        <w:t>Под патриотическим воспитанием  понимается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окружающим, толерантности.</w:t>
      </w:r>
      <w:r w:rsidRPr="002C0E4E">
        <w:rPr>
          <w:sz w:val="28"/>
          <w:szCs w:val="28"/>
        </w:rPr>
        <w:br/>
        <w:t xml:space="preserve"> На каждом возрастном этапе проявления патриотизма и патриотическое воспитание имеют свои особенности. Содержание                                  </w:t>
      </w:r>
      <w:r w:rsidRPr="002C0E4E">
        <w:rPr>
          <w:b/>
          <w:i/>
          <w:sz w:val="28"/>
          <w:szCs w:val="28"/>
        </w:rPr>
        <w:t xml:space="preserve">    </w:t>
      </w:r>
      <w:r w:rsidRPr="002C0E4E">
        <w:rPr>
          <w:sz w:val="28"/>
          <w:szCs w:val="28"/>
        </w:rPr>
        <w:t xml:space="preserve">    </w:t>
      </w:r>
      <w:r w:rsidRPr="002C0E4E">
        <w:rPr>
          <w:b/>
          <w:i/>
          <w:sz w:val="28"/>
          <w:szCs w:val="28"/>
        </w:rPr>
        <w:t xml:space="preserve">    </w:t>
      </w:r>
      <w:r w:rsidRPr="002C0E4E">
        <w:rPr>
          <w:sz w:val="28"/>
          <w:szCs w:val="28"/>
        </w:rPr>
        <w:t>патриотического воспитания дошкольников:</w:t>
      </w:r>
    </w:p>
    <w:p w14:paraId="47F5F908" w14:textId="77777777" w:rsidR="000E7BBE" w:rsidRPr="002C0E4E" w:rsidRDefault="000E7BBE" w:rsidP="000E7BBE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2C0E4E">
        <w:rPr>
          <w:sz w:val="28"/>
          <w:szCs w:val="28"/>
        </w:rPr>
        <w:lastRenderedPageBreak/>
        <w:t xml:space="preserve"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 </w:t>
      </w:r>
    </w:p>
    <w:p w14:paraId="425F7130" w14:textId="77777777" w:rsidR="000E7BBE" w:rsidRPr="002C0E4E" w:rsidRDefault="000E7BBE" w:rsidP="000E7BBE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знакомство с семьёй, ее историей, родственниками, семейными традициям, составление родословной. Знакомство с детским садом, его ребятами, взрослыми, играми, игрушками, традициями. Знакомство с городом, селом, его историей, гербом, традициями, выдающимися горожанами, с жизнью прошлого и настоящего времени, достопримечательностями; </w:t>
      </w:r>
    </w:p>
    <w:p w14:paraId="62860AA3" w14:textId="77777777" w:rsidR="000E7BBE" w:rsidRPr="002C0E4E" w:rsidRDefault="000E7BBE" w:rsidP="000E7BBE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 </w:t>
      </w:r>
    </w:p>
    <w:p w14:paraId="4B530500" w14:textId="77777777" w:rsidR="000E7BBE" w:rsidRPr="002C0E4E" w:rsidRDefault="000E7BBE" w:rsidP="000E7BBE">
      <w:pPr>
        <w:pStyle w:val="a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 </w:t>
      </w:r>
    </w:p>
    <w:p w14:paraId="4AF3BF85" w14:textId="77777777" w:rsidR="000E7BBE" w:rsidRPr="002C0E4E" w:rsidRDefault="000E7BBE" w:rsidP="000E7BBE">
      <w:pPr>
        <w:pStyle w:val="ad"/>
        <w:ind w:firstLine="567"/>
        <w:jc w:val="both"/>
        <w:rPr>
          <w:rFonts w:eastAsia="Calibri"/>
          <w:b/>
          <w:i/>
          <w:sz w:val="28"/>
          <w:szCs w:val="28"/>
        </w:rPr>
      </w:pPr>
    </w:p>
    <w:p w14:paraId="04072816" w14:textId="77777777" w:rsidR="00F516E0" w:rsidRPr="002C0E4E" w:rsidRDefault="000E7BBE" w:rsidP="00F516E0">
      <w:pPr>
        <w:jc w:val="both"/>
        <w:rPr>
          <w:sz w:val="28"/>
          <w:szCs w:val="28"/>
        </w:rPr>
      </w:pPr>
      <w:r w:rsidRPr="002C0E4E">
        <w:rPr>
          <w:rFonts w:eastAsia="Calibri"/>
          <w:b/>
          <w:i/>
          <w:sz w:val="28"/>
          <w:szCs w:val="28"/>
        </w:rPr>
        <w:t>Актуальность</w:t>
      </w:r>
      <w:r w:rsidRPr="002C0E4E">
        <w:rPr>
          <w:rFonts w:eastAsia="Calibri"/>
          <w:sz w:val="28"/>
          <w:szCs w:val="28"/>
        </w:rPr>
        <w:t xml:space="preserve">: </w:t>
      </w:r>
      <w:r w:rsidR="00F516E0" w:rsidRPr="002C0E4E">
        <w:rPr>
          <w:sz w:val="28"/>
          <w:szCs w:val="28"/>
        </w:rPr>
        <w:t>О важности приобщения ребёнка к культуре своего народа написано много, поскольку обращение к Отечеству, наследию, воспитывает уважение, гордость за землю, на которой живёшь.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14:paraId="21999482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Чувство Родины… Оно начинается у ребёнка с отношения к семье, к самым близким людям – к матери и отцу, бабушке и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изумляется, и что вызывает отклик в его душе…. И хотя 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14:paraId="1BE301C4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Немалое значение для воспитанияу детей интереса и любви к родному краю имеет ближайшее окружение. Постепенно ребёнок знакомится с детским садом, своей семьёй, своей улицей, городом, а затем и со страной, её столицей и символами.</w:t>
      </w:r>
    </w:p>
    <w:p w14:paraId="6EC77B11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Родной город… Необходимо показать ребёнку, что родной город славен своей историей, традициями, достопримечательностями, памятниками, лучшими людьми.</w:t>
      </w:r>
    </w:p>
    <w:p w14:paraId="75C92439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14:paraId="32976368" w14:textId="77777777" w:rsidR="00B37A7B" w:rsidRPr="002C0E4E" w:rsidRDefault="00B37A7B" w:rsidP="00F516E0">
      <w:pPr>
        <w:jc w:val="both"/>
        <w:rPr>
          <w:sz w:val="28"/>
          <w:szCs w:val="28"/>
        </w:rPr>
      </w:pPr>
    </w:p>
    <w:p w14:paraId="025D67AF" w14:textId="77777777" w:rsidR="00B37A7B" w:rsidRPr="002C0E4E" w:rsidRDefault="00B37A7B" w:rsidP="00F516E0">
      <w:pPr>
        <w:jc w:val="both"/>
        <w:rPr>
          <w:sz w:val="28"/>
          <w:szCs w:val="28"/>
        </w:rPr>
      </w:pPr>
    </w:p>
    <w:p w14:paraId="1E308608" w14:textId="77777777" w:rsidR="006A7516" w:rsidRPr="002C0E4E" w:rsidRDefault="006A7516" w:rsidP="00F516E0">
      <w:pPr>
        <w:jc w:val="both"/>
        <w:rPr>
          <w:sz w:val="28"/>
          <w:szCs w:val="28"/>
        </w:rPr>
      </w:pPr>
    </w:p>
    <w:p w14:paraId="407F9206" w14:textId="77777777" w:rsidR="00F516E0" w:rsidRPr="002C0E4E" w:rsidRDefault="00F516E0" w:rsidP="00F516E0">
      <w:pPr>
        <w:jc w:val="both"/>
        <w:rPr>
          <w:sz w:val="28"/>
          <w:szCs w:val="28"/>
        </w:rPr>
      </w:pPr>
    </w:p>
    <w:p w14:paraId="7911B8A2" w14:textId="77777777" w:rsidR="00F516E0" w:rsidRPr="002C0E4E" w:rsidRDefault="00F516E0" w:rsidP="00F516E0">
      <w:pPr>
        <w:pStyle w:val="a5"/>
        <w:numPr>
          <w:ilvl w:val="0"/>
          <w:numId w:val="13"/>
        </w:numPr>
        <w:suppressAutoHyphens w:val="0"/>
        <w:jc w:val="both"/>
        <w:rPr>
          <w:b/>
          <w:sz w:val="28"/>
          <w:szCs w:val="28"/>
        </w:rPr>
      </w:pPr>
      <w:r w:rsidRPr="002C0E4E">
        <w:rPr>
          <w:b/>
          <w:sz w:val="28"/>
          <w:szCs w:val="28"/>
        </w:rPr>
        <w:t>Цели и задачи программы:</w:t>
      </w:r>
    </w:p>
    <w:p w14:paraId="37E5117E" w14:textId="77777777" w:rsidR="00FE6F20" w:rsidRPr="002C0E4E" w:rsidRDefault="00FE6F20" w:rsidP="00FE6F20">
      <w:pPr>
        <w:pStyle w:val="6"/>
        <w:ind w:firstLine="567"/>
        <w:rPr>
          <w:sz w:val="28"/>
          <w:szCs w:val="28"/>
        </w:rPr>
      </w:pPr>
      <w:r w:rsidRPr="002C0E4E">
        <w:rPr>
          <w:sz w:val="28"/>
          <w:szCs w:val="28"/>
        </w:rPr>
        <w:t>Новизна:</w:t>
      </w:r>
    </w:p>
    <w:p w14:paraId="69DCE550" w14:textId="77777777" w:rsidR="00FE6F20" w:rsidRPr="002C0E4E" w:rsidRDefault="00FE6F20" w:rsidP="00FE6F20">
      <w:pPr>
        <w:pStyle w:val="23"/>
        <w:ind w:firstLine="567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Данная программа  представляет собой комплекс разнообразных форм и методов работы педагогов по воспитанию патриотизма у детей дошкольного возраста. Отражает творческие подходы к  решению данного вопроса, представляет систематическую и целенаправленную работу воспитателей, родителей и всего коллектива образовательного учреждения</w:t>
      </w:r>
    </w:p>
    <w:p w14:paraId="5A562665" w14:textId="77777777" w:rsidR="00FE6F20" w:rsidRPr="002C0E4E" w:rsidRDefault="00FE6F20" w:rsidP="00FE6F20">
      <w:pPr>
        <w:suppressAutoHyphens w:val="0"/>
        <w:jc w:val="both"/>
        <w:rPr>
          <w:b/>
          <w:sz w:val="28"/>
          <w:szCs w:val="28"/>
        </w:rPr>
      </w:pPr>
    </w:p>
    <w:p w14:paraId="360BE5F5" w14:textId="77777777" w:rsidR="00F516E0" w:rsidRPr="002C0E4E" w:rsidRDefault="00F516E0" w:rsidP="00F516E0">
      <w:pPr>
        <w:jc w:val="both"/>
        <w:rPr>
          <w:b/>
          <w:i/>
          <w:sz w:val="28"/>
          <w:szCs w:val="28"/>
        </w:rPr>
      </w:pPr>
      <w:r w:rsidRPr="002C0E4E">
        <w:rPr>
          <w:b/>
          <w:i/>
          <w:sz w:val="28"/>
          <w:szCs w:val="28"/>
        </w:rPr>
        <w:t>Цели:</w:t>
      </w:r>
    </w:p>
    <w:p w14:paraId="0181A5C0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Воспитание гуманной, духовно-нравственной личности, достойных граждан России, патриотов своего Отечества.</w:t>
      </w:r>
    </w:p>
    <w:p w14:paraId="65C05DA3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Формирование у детей  чувства любви к своей семье, городу, к природе, культуре, истории  родного края. </w:t>
      </w:r>
    </w:p>
    <w:p w14:paraId="1FD51A79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Воспитание чувства собственного  достоинства,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14:paraId="4D65543F" w14:textId="77777777" w:rsidR="00F516E0" w:rsidRPr="002C0E4E" w:rsidRDefault="00F516E0" w:rsidP="00F516E0">
      <w:pPr>
        <w:jc w:val="both"/>
        <w:rPr>
          <w:sz w:val="28"/>
          <w:szCs w:val="28"/>
        </w:rPr>
      </w:pPr>
    </w:p>
    <w:p w14:paraId="435DC8E2" w14:textId="77777777" w:rsidR="00F516E0" w:rsidRPr="002C0E4E" w:rsidRDefault="00F516E0" w:rsidP="00F516E0">
      <w:pPr>
        <w:jc w:val="both"/>
        <w:rPr>
          <w:b/>
          <w:i/>
          <w:sz w:val="28"/>
          <w:szCs w:val="28"/>
        </w:rPr>
      </w:pPr>
      <w:r w:rsidRPr="002C0E4E">
        <w:rPr>
          <w:b/>
          <w:i/>
          <w:sz w:val="28"/>
          <w:szCs w:val="28"/>
        </w:rPr>
        <w:t>Задачи:</w:t>
      </w:r>
    </w:p>
    <w:p w14:paraId="7FF05153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Формирование чувства привязанности к своему дому, детскому саду, друзьям в детском саду, своим близким;</w:t>
      </w:r>
    </w:p>
    <w:p w14:paraId="416CEB71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Формирование чувства любви к своему родному краю, своей малой родине на основе приобщения к родной природе, культуре и традициям;</w:t>
      </w:r>
    </w:p>
    <w:p w14:paraId="0A91257F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Формирование представлений о России как о родной стране, о Москве как о столице России;</w:t>
      </w:r>
    </w:p>
    <w:p w14:paraId="7D582BA3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Воспитание патриотизма, уважения к культурному прошлому России средствами эстетического воспитания: музыка, изобразительная деятельность, художественное слово;</w:t>
      </w:r>
    </w:p>
    <w:p w14:paraId="3A8EF664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Формирование основ экологической культуры, гуманного отношения ко всему живому;</w:t>
      </w:r>
    </w:p>
    <w:p w14:paraId="198F1CA4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Формирование художественного вкуса и любви к прекрасному, развитие творческих способностей;</w:t>
      </w:r>
    </w:p>
    <w:p w14:paraId="224A8FE7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Воспитание чувства уважения и заботы к защитникам Отечества;</w:t>
      </w:r>
    </w:p>
    <w:p w14:paraId="217F5FF8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Воспитание здорового образа жизни;</w:t>
      </w:r>
    </w:p>
    <w:p w14:paraId="2E9178C6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Воспитание чувства уважения к профессиям и труду взрослых;</w:t>
      </w:r>
    </w:p>
    <w:p w14:paraId="1DD308F1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Воспитание гражданско-патриотических чувств посредством изучения государственной символики России;</w:t>
      </w:r>
    </w:p>
    <w:p w14:paraId="440AC431" w14:textId="77777777" w:rsidR="00F516E0" w:rsidRPr="002C0E4E" w:rsidRDefault="00F516E0" w:rsidP="00F516E0">
      <w:pPr>
        <w:pStyle w:val="a5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Создание развивающей среды в группах.</w:t>
      </w:r>
    </w:p>
    <w:p w14:paraId="6C155FF1" w14:textId="77777777" w:rsidR="00F516E0" w:rsidRPr="002C0E4E" w:rsidRDefault="00F516E0" w:rsidP="00F516E0">
      <w:pPr>
        <w:pStyle w:val="a5"/>
        <w:numPr>
          <w:ilvl w:val="0"/>
          <w:numId w:val="13"/>
        </w:numPr>
        <w:suppressAutoHyphens w:val="0"/>
        <w:rPr>
          <w:b/>
          <w:sz w:val="28"/>
          <w:szCs w:val="28"/>
        </w:rPr>
      </w:pPr>
      <w:r w:rsidRPr="002C0E4E">
        <w:rPr>
          <w:b/>
          <w:sz w:val="28"/>
          <w:szCs w:val="28"/>
        </w:rPr>
        <w:t xml:space="preserve">Методическое обеспечение </w:t>
      </w:r>
    </w:p>
    <w:p w14:paraId="0B0EA015" w14:textId="77777777" w:rsidR="00F516E0" w:rsidRPr="002C0E4E" w:rsidRDefault="00F516E0" w:rsidP="00F516E0">
      <w:pPr>
        <w:pStyle w:val="a5"/>
        <w:ind w:left="1080"/>
        <w:rPr>
          <w:b/>
          <w:i/>
          <w:sz w:val="28"/>
          <w:szCs w:val="28"/>
        </w:rPr>
      </w:pPr>
    </w:p>
    <w:p w14:paraId="04F94FBD" w14:textId="77777777" w:rsidR="006A7516" w:rsidRPr="002C0E4E" w:rsidRDefault="006A7516" w:rsidP="00F516E0">
      <w:pPr>
        <w:pStyle w:val="a5"/>
        <w:ind w:left="1080"/>
        <w:rPr>
          <w:b/>
          <w:i/>
          <w:sz w:val="28"/>
          <w:szCs w:val="28"/>
        </w:rPr>
      </w:pPr>
    </w:p>
    <w:p w14:paraId="75266575" w14:textId="77777777" w:rsidR="006A7516" w:rsidRPr="002C0E4E" w:rsidRDefault="006A7516" w:rsidP="00F516E0">
      <w:pPr>
        <w:pStyle w:val="a5"/>
        <w:ind w:left="1080"/>
        <w:rPr>
          <w:b/>
          <w:i/>
          <w:sz w:val="28"/>
          <w:szCs w:val="28"/>
        </w:rPr>
      </w:pPr>
    </w:p>
    <w:p w14:paraId="4B1FFF19" w14:textId="5D0F2B9E" w:rsidR="00F516E0" w:rsidRPr="002C0E4E" w:rsidRDefault="00F516E0" w:rsidP="00F516E0">
      <w:pPr>
        <w:pStyle w:val="a5"/>
        <w:ind w:left="1080"/>
        <w:rPr>
          <w:b/>
          <w:i/>
          <w:sz w:val="28"/>
          <w:szCs w:val="28"/>
        </w:rPr>
      </w:pPr>
      <w:r w:rsidRPr="002C0E4E">
        <w:rPr>
          <w:b/>
          <w:i/>
          <w:sz w:val="28"/>
          <w:szCs w:val="28"/>
        </w:rPr>
        <w:lastRenderedPageBreak/>
        <w:t>Педагогические принципы реализации программы</w:t>
      </w:r>
    </w:p>
    <w:p w14:paraId="258A4823" w14:textId="77777777" w:rsidR="00F516E0" w:rsidRPr="002C0E4E" w:rsidRDefault="00F516E0" w:rsidP="00F516E0">
      <w:pPr>
        <w:pStyle w:val="a5"/>
        <w:ind w:left="1080"/>
        <w:jc w:val="both"/>
        <w:rPr>
          <w:b/>
          <w:i/>
          <w:sz w:val="28"/>
          <w:szCs w:val="28"/>
        </w:rPr>
      </w:pPr>
    </w:p>
    <w:p w14:paraId="44FE2953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В основу реализации программы положены следующие принципы:</w:t>
      </w:r>
    </w:p>
    <w:p w14:paraId="65844159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 xml:space="preserve">Принцип личностно-ориентированного общения </w:t>
      </w:r>
      <w:r w:rsidRPr="002C0E4E">
        <w:rPr>
          <w:sz w:val="28"/>
          <w:szCs w:val="28"/>
        </w:rPr>
        <w:t>- индивидуально-личностное формирование и развитие морального облика человека. В процессе обучения дети выступают как активные исследователи,перенимают его опыт. Партнёрство, соучастие и взаимодействие – приоритетные формы общения педагога с детьми;</w:t>
      </w:r>
    </w:p>
    <w:p w14:paraId="1DCBD843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>Принцип тематического планирования материала</w:t>
      </w:r>
      <w:r w:rsidRPr="002C0E4E">
        <w:rPr>
          <w:sz w:val="28"/>
          <w:szCs w:val="28"/>
        </w:rPr>
        <w:t xml:space="preserve"> предполагает подачу изучаемого материала по тематическим блокам: родная семья, родная природа, родная культура, родной город, родная страна и другие.</w:t>
      </w:r>
    </w:p>
    <w:p w14:paraId="30344F84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 xml:space="preserve">Принцип наглядности – </w:t>
      </w:r>
      <w:r w:rsidRPr="002C0E4E">
        <w:rPr>
          <w:sz w:val="28"/>
          <w:szCs w:val="28"/>
        </w:rPr>
        <w:t>широкое представление соответствующей изучаемому материалу наглядности: иллюстрации, фотографии пейзажей, памятников, достопримечательностей и т.д.;</w:t>
      </w:r>
    </w:p>
    <w:p w14:paraId="61DB583D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>Принцип последовательности</w:t>
      </w:r>
      <w:r w:rsidRPr="002C0E4E">
        <w:rPr>
          <w:sz w:val="28"/>
          <w:szCs w:val="28"/>
        </w:rPr>
        <w:t xml:space="preserve"> предполагает планирование изучаемогопознавательного материала последовательно (от простого к сложному), чтобы дети усваивали знания постепенно, в определённой системе;</w:t>
      </w:r>
    </w:p>
    <w:p w14:paraId="36D4FB78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 xml:space="preserve">Принцип занимательности </w:t>
      </w:r>
      <w:r w:rsidRPr="002C0E4E">
        <w:rPr>
          <w:sz w:val="28"/>
          <w:szCs w:val="28"/>
        </w:rPr>
        <w:t>–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результата;</w:t>
      </w:r>
    </w:p>
    <w:p w14:paraId="23C0063C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 xml:space="preserve">Принцип доступности </w:t>
      </w:r>
      <w:r w:rsidRPr="002C0E4E">
        <w:rPr>
          <w:sz w:val="28"/>
          <w:szCs w:val="28"/>
        </w:rPr>
        <w:t>предполагает соотнесение содержания, характера и объёма учебного материала с уровнем развития, подготовленности детей;</w:t>
      </w:r>
    </w:p>
    <w:p w14:paraId="18BBE4E5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>Принцип непрерывности.</w:t>
      </w:r>
      <w:r w:rsidRPr="002C0E4E">
        <w:rPr>
          <w:sz w:val="28"/>
          <w:szCs w:val="28"/>
        </w:rPr>
        <w:t xml:space="preserve"> На нынешнем этапе образование призвано сформировать у детей устойчивый интерес к постоянному пополнению своего интеллектуальногобагажа и совершенствование нравственных чувств;</w:t>
      </w:r>
    </w:p>
    <w:p w14:paraId="7B48E866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>Принцип научности</w:t>
      </w:r>
      <w:r w:rsidRPr="002C0E4E">
        <w:rPr>
          <w:sz w:val="28"/>
          <w:szCs w:val="28"/>
        </w:rPr>
        <w:t>. Одним из важных принципов программы является её научность. На основе сведений об истории и культуре родного края и родной страны;</w:t>
      </w:r>
    </w:p>
    <w:p w14:paraId="37088EA3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b/>
          <w:sz w:val="28"/>
          <w:szCs w:val="28"/>
        </w:rPr>
      </w:pPr>
      <w:r w:rsidRPr="002C0E4E">
        <w:rPr>
          <w:b/>
          <w:sz w:val="28"/>
          <w:szCs w:val="28"/>
        </w:rPr>
        <w:t xml:space="preserve">Принцип системности. </w:t>
      </w:r>
      <w:r w:rsidRPr="002C0E4E">
        <w:rPr>
          <w:sz w:val="28"/>
          <w:szCs w:val="28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ребёнка о патриотических чувствах в разных видах деятельности и действенного отношения к окружающему миру;</w:t>
      </w:r>
    </w:p>
    <w:p w14:paraId="5E54C72C" w14:textId="77777777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b/>
          <w:sz w:val="28"/>
          <w:szCs w:val="28"/>
        </w:rPr>
      </w:pPr>
      <w:r w:rsidRPr="002C0E4E">
        <w:rPr>
          <w:b/>
          <w:sz w:val="28"/>
          <w:szCs w:val="28"/>
        </w:rPr>
        <w:t>Принцип преемственности.</w:t>
      </w:r>
      <w:r w:rsidRPr="002C0E4E">
        <w:rPr>
          <w:sz w:val="28"/>
          <w:szCs w:val="28"/>
        </w:rPr>
        <w:t xml:space="preserve"> Патриотическое воспитание дошкольников продолжается в школе.</w:t>
      </w:r>
    </w:p>
    <w:p w14:paraId="7569D985" w14:textId="725EAE0E" w:rsidR="00F516E0" w:rsidRPr="002C0E4E" w:rsidRDefault="00F516E0" w:rsidP="00F516E0">
      <w:pPr>
        <w:pStyle w:val="a5"/>
        <w:numPr>
          <w:ilvl w:val="0"/>
          <w:numId w:val="15"/>
        </w:numPr>
        <w:suppressAutoHyphens w:val="0"/>
        <w:jc w:val="both"/>
        <w:rPr>
          <w:b/>
          <w:sz w:val="28"/>
          <w:szCs w:val="28"/>
        </w:rPr>
      </w:pPr>
      <w:r w:rsidRPr="002C0E4E">
        <w:rPr>
          <w:b/>
          <w:sz w:val="28"/>
          <w:szCs w:val="28"/>
        </w:rPr>
        <w:t xml:space="preserve">Принцип </w:t>
      </w:r>
      <w:r w:rsidR="002C0E4E" w:rsidRPr="002C0E4E">
        <w:rPr>
          <w:b/>
          <w:sz w:val="28"/>
          <w:szCs w:val="28"/>
        </w:rPr>
        <w:t>культур сообразности</w:t>
      </w:r>
      <w:r w:rsidRPr="002C0E4E">
        <w:rPr>
          <w:b/>
          <w:sz w:val="28"/>
          <w:szCs w:val="28"/>
        </w:rPr>
        <w:t>.</w:t>
      </w:r>
      <w:r w:rsidRPr="002C0E4E">
        <w:rPr>
          <w:sz w:val="28"/>
          <w:szCs w:val="28"/>
        </w:rPr>
        <w:t xml:space="preserve"> Этот принцип выстраивает содержание программы как последовательное усвоение и выработке на этой основе ценностных ориентаций.</w:t>
      </w:r>
    </w:p>
    <w:p w14:paraId="1AF947E9" w14:textId="77777777" w:rsidR="006A7516" w:rsidRDefault="00FA059F" w:rsidP="00FA059F">
      <w:pPr>
        <w:pStyle w:val="a5"/>
        <w:rPr>
          <w:b/>
          <w:color w:val="000000" w:themeColor="text1"/>
          <w:sz w:val="28"/>
          <w:szCs w:val="28"/>
        </w:rPr>
      </w:pPr>
      <w:r w:rsidRPr="002C0E4E">
        <w:rPr>
          <w:b/>
          <w:color w:val="000000" w:themeColor="text1"/>
          <w:sz w:val="28"/>
          <w:szCs w:val="28"/>
        </w:rPr>
        <w:t xml:space="preserve">                           </w:t>
      </w:r>
    </w:p>
    <w:p w14:paraId="575DF60A" w14:textId="77777777" w:rsidR="002C0E4E" w:rsidRDefault="002C0E4E" w:rsidP="00FA059F">
      <w:pPr>
        <w:pStyle w:val="a5"/>
        <w:rPr>
          <w:b/>
          <w:color w:val="000000" w:themeColor="text1"/>
          <w:sz w:val="28"/>
          <w:szCs w:val="28"/>
        </w:rPr>
      </w:pPr>
    </w:p>
    <w:p w14:paraId="16507C32" w14:textId="77777777" w:rsidR="002C0E4E" w:rsidRDefault="002C0E4E" w:rsidP="00FA059F">
      <w:pPr>
        <w:pStyle w:val="a5"/>
        <w:rPr>
          <w:b/>
          <w:color w:val="000000" w:themeColor="text1"/>
          <w:sz w:val="28"/>
          <w:szCs w:val="28"/>
        </w:rPr>
      </w:pPr>
    </w:p>
    <w:p w14:paraId="6608880A" w14:textId="77777777" w:rsidR="002C0E4E" w:rsidRDefault="002C0E4E" w:rsidP="00FA059F">
      <w:pPr>
        <w:pStyle w:val="a5"/>
        <w:rPr>
          <w:b/>
          <w:color w:val="000000" w:themeColor="text1"/>
          <w:sz w:val="28"/>
          <w:szCs w:val="28"/>
        </w:rPr>
      </w:pPr>
    </w:p>
    <w:p w14:paraId="766E9988" w14:textId="77777777" w:rsidR="002C0E4E" w:rsidRDefault="002C0E4E" w:rsidP="00FA059F">
      <w:pPr>
        <w:pStyle w:val="a5"/>
        <w:rPr>
          <w:b/>
          <w:color w:val="000000" w:themeColor="text1"/>
          <w:sz w:val="28"/>
          <w:szCs w:val="28"/>
        </w:rPr>
      </w:pPr>
    </w:p>
    <w:p w14:paraId="36C3016B" w14:textId="77777777" w:rsidR="002C0E4E" w:rsidRPr="002C0E4E" w:rsidRDefault="002C0E4E" w:rsidP="00FA059F">
      <w:pPr>
        <w:pStyle w:val="a5"/>
        <w:rPr>
          <w:b/>
          <w:color w:val="000000" w:themeColor="text1"/>
          <w:sz w:val="28"/>
          <w:szCs w:val="28"/>
        </w:rPr>
      </w:pPr>
    </w:p>
    <w:p w14:paraId="6B00A288" w14:textId="77777777" w:rsidR="00B37A7B" w:rsidRPr="002C0E4E" w:rsidRDefault="00B37A7B" w:rsidP="006A7516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78CAAACA" w14:textId="545F6709" w:rsidR="00FA059F" w:rsidRPr="002C0E4E" w:rsidRDefault="00FA059F" w:rsidP="006A7516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2C0E4E">
        <w:rPr>
          <w:b/>
          <w:color w:val="000000" w:themeColor="text1"/>
          <w:sz w:val="28"/>
          <w:szCs w:val="28"/>
        </w:rPr>
        <w:t>Цели-ориентиры для педагогов</w:t>
      </w:r>
    </w:p>
    <w:p w14:paraId="120701BE" w14:textId="77777777" w:rsidR="00FA059F" w:rsidRPr="002C0E4E" w:rsidRDefault="00FA059F" w:rsidP="00FA059F">
      <w:pPr>
        <w:pStyle w:val="a5"/>
        <w:rPr>
          <w:b/>
          <w:color w:val="000000" w:themeColor="text1"/>
          <w:sz w:val="28"/>
          <w:szCs w:val="28"/>
        </w:rPr>
      </w:pPr>
      <w:r w:rsidRPr="002C0E4E">
        <w:rPr>
          <w:b/>
          <w:color w:val="000000" w:themeColor="text1"/>
          <w:sz w:val="28"/>
          <w:szCs w:val="28"/>
        </w:rPr>
        <w:t xml:space="preserve">                            по патриотическому воспитанию</w:t>
      </w:r>
    </w:p>
    <w:p w14:paraId="31DAA154" w14:textId="77777777" w:rsidR="00FA059F" w:rsidRPr="002C0E4E" w:rsidRDefault="00FA059F" w:rsidP="00FA059F">
      <w:pPr>
        <w:pStyle w:val="a5"/>
        <w:numPr>
          <w:ilvl w:val="0"/>
          <w:numId w:val="15"/>
        </w:numPr>
        <w:rPr>
          <w:b/>
          <w:color w:val="000000" w:themeColor="text1"/>
          <w:sz w:val="28"/>
          <w:szCs w:val="28"/>
        </w:rPr>
      </w:pPr>
    </w:p>
    <w:p w14:paraId="2B6BDC0C" w14:textId="77777777" w:rsidR="00FA059F" w:rsidRPr="002C0E4E" w:rsidRDefault="00FA059F" w:rsidP="00FA059F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C0E4E">
        <w:rPr>
          <w:color w:val="000000" w:themeColor="text1"/>
          <w:sz w:val="28"/>
          <w:szCs w:val="28"/>
        </w:rPr>
        <w:t xml:space="preserve">       Помогать ребенку накапливать чувственный опыт в процессе познания объектов природы родного края, приобретать знания о растительном и животном мире, явлениях природы, устанавливать причинно-следственные связи (деревья качаются от сильного ветра; лужи замерзают из-за мороза и др.). Знакомить с элементарными правилами поведения в природе, ориентировать ребенка  на их соблюдение. </w:t>
      </w:r>
    </w:p>
    <w:p w14:paraId="63E58B9A" w14:textId="77777777" w:rsidR="00FA059F" w:rsidRPr="002C0E4E" w:rsidRDefault="00FA059F" w:rsidP="00FA059F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C0E4E">
        <w:rPr>
          <w:color w:val="000000" w:themeColor="text1"/>
          <w:sz w:val="28"/>
          <w:szCs w:val="28"/>
        </w:rPr>
        <w:t xml:space="preserve">      Изучать отношение родителей воспитанников к природе родного края. Показывать им значение развития экологического сознания как условия всеобщей выживаемости природы, семьи, отдельного человека, всего человечества. Обращать внимание родителей на организацию и содержание эколого-краеведческого воспитания ребенка в семье и детском саду.</w:t>
      </w:r>
    </w:p>
    <w:p w14:paraId="78298B94" w14:textId="77777777" w:rsidR="00FA059F" w:rsidRPr="002C0E4E" w:rsidRDefault="00FA059F" w:rsidP="00FA059F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C0E4E">
        <w:rPr>
          <w:color w:val="000000" w:themeColor="text1"/>
          <w:sz w:val="28"/>
          <w:szCs w:val="28"/>
        </w:rPr>
        <w:t xml:space="preserve">     Совместно со специалистами учреждений дополнительного образования и учреждений культуры и искусства (краеведческого музея, библиотеки) организовывать неформальное вариативное семейное/родительское экологическое образование, создавая условия для непрерывного образования воспитывающих взрослых. </w:t>
      </w:r>
    </w:p>
    <w:p w14:paraId="6CDC9789" w14:textId="77777777" w:rsidR="00FA059F" w:rsidRPr="002C0E4E" w:rsidRDefault="00FA059F" w:rsidP="00FA059F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C0E4E">
        <w:rPr>
          <w:color w:val="000000" w:themeColor="text1"/>
          <w:sz w:val="28"/>
          <w:szCs w:val="28"/>
        </w:rPr>
        <w:t xml:space="preserve">     Ориентировать родителей на организацию совместных с детьми прогулок по районам города (села) и за его пределами с целью знакомства с объектами природы родного края, обращая внимание на их красоту и уникальность. Помогать родителям планировать выходные дни (прогулки, чтение, беседы), обдумывая проблемные ситуации, стимулирующие формирование у малышей позитивного поведения в природе. Рекомендовать родителям для домашнего чтения произведения местных поэтов и писателей, раскрывающие детям богатство природы родного края (сказки, стихи, загадки и пр.). </w:t>
      </w:r>
    </w:p>
    <w:p w14:paraId="65AE5CD3" w14:textId="77777777" w:rsidR="00FA059F" w:rsidRPr="002C0E4E" w:rsidRDefault="00FA059F" w:rsidP="00FA059F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C0E4E">
        <w:rPr>
          <w:color w:val="000000" w:themeColor="text1"/>
          <w:sz w:val="28"/>
          <w:szCs w:val="28"/>
        </w:rPr>
        <w:t xml:space="preserve">    Поощрять родителей за ответственное отношение к при-</w:t>
      </w:r>
      <w:r w:rsidRPr="002C0E4E">
        <w:rPr>
          <w:color w:val="000000" w:themeColor="text1"/>
          <w:sz w:val="28"/>
          <w:szCs w:val="28"/>
        </w:rPr>
        <w:br/>
        <w:t>роде.</w:t>
      </w:r>
    </w:p>
    <w:p w14:paraId="6D2C06CE" w14:textId="77777777" w:rsidR="00FA059F" w:rsidRPr="002C0E4E" w:rsidRDefault="00FA059F" w:rsidP="00FA059F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C0E4E">
        <w:rPr>
          <w:color w:val="000000" w:themeColor="text1"/>
          <w:sz w:val="28"/>
          <w:szCs w:val="28"/>
        </w:rPr>
        <w:t xml:space="preserve">      Изучать историю и культуру области, города, села, района. Понимать значение развития общекультурных и профессиональных компетенций для решения задач развития у детей интереса к познанию культурного наследия родного края.</w:t>
      </w:r>
    </w:p>
    <w:p w14:paraId="4D0E0C37" w14:textId="77777777" w:rsidR="00FA059F" w:rsidRPr="002C0E4E" w:rsidRDefault="00FA059F" w:rsidP="00FA059F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C0E4E">
        <w:rPr>
          <w:color w:val="000000" w:themeColor="text1"/>
          <w:sz w:val="28"/>
          <w:szCs w:val="28"/>
        </w:rPr>
        <w:lastRenderedPageBreak/>
        <w:t xml:space="preserve">    Разрабатывать информационные и информационно-исследовательские проекты и дидактические игры для детей, ориентированные на решение познавательных задач.</w:t>
      </w:r>
    </w:p>
    <w:p w14:paraId="2EF76BBB" w14:textId="77777777" w:rsidR="00FA059F" w:rsidRPr="002C0E4E" w:rsidRDefault="00FA059F" w:rsidP="00FA059F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C0E4E">
        <w:rPr>
          <w:color w:val="000000" w:themeColor="text1"/>
          <w:sz w:val="28"/>
          <w:szCs w:val="28"/>
        </w:rPr>
        <w:t xml:space="preserve">    Приобщать детей к культурно-историческому наследию родного края. Знакомить их с культурно-историческими объектами города, села (музеями, библиотекой, памятниками истории), созидательным и боевым прошлым, традициями, легендами родного края. </w:t>
      </w:r>
    </w:p>
    <w:p w14:paraId="64EC9EED" w14:textId="77777777" w:rsidR="00FA059F" w:rsidRPr="002C0E4E" w:rsidRDefault="00FA059F" w:rsidP="00FA059F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color w:val="000000" w:themeColor="text1"/>
          <w:sz w:val="28"/>
          <w:szCs w:val="28"/>
          <w:lang w:eastAsia="ru-RU"/>
        </w:rPr>
      </w:pPr>
      <w:r w:rsidRPr="002C0E4E">
        <w:rPr>
          <w:color w:val="000000" w:themeColor="text1"/>
          <w:sz w:val="28"/>
          <w:szCs w:val="28"/>
          <w:lang w:eastAsia="ru-RU"/>
        </w:rPr>
        <w:t xml:space="preserve">    Изучать изобразительное искусство края. Понимать значение развития общекультурных и профессиональных компетенций для решения задач развития у детей интереса к познанию искусства родного края.</w:t>
      </w:r>
    </w:p>
    <w:p w14:paraId="6499DA90" w14:textId="77777777" w:rsidR="00FA059F" w:rsidRPr="002C0E4E" w:rsidRDefault="00FA059F" w:rsidP="00FA059F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color w:val="000000" w:themeColor="text1"/>
          <w:sz w:val="28"/>
          <w:szCs w:val="28"/>
          <w:lang w:eastAsia="ru-RU"/>
        </w:rPr>
      </w:pPr>
      <w:r w:rsidRPr="002C0E4E">
        <w:rPr>
          <w:color w:val="000000" w:themeColor="text1"/>
          <w:sz w:val="28"/>
          <w:szCs w:val="28"/>
          <w:lang w:eastAsia="ru-RU"/>
        </w:rPr>
        <w:t xml:space="preserve">    Создавать условия для развития эстетического восприятия изобразительного искусства родного края, творческого самовыражения ребенка: посещать выставки работ местных художников в фойе Детской школы искусств, познавательные занятия (в том числе экскурсии в музей), направленные на ознакомление с искусством мастеров края. </w:t>
      </w:r>
    </w:p>
    <w:p w14:paraId="7D62B8CD" w14:textId="77777777" w:rsidR="00FA059F" w:rsidRPr="002C0E4E" w:rsidRDefault="00FA059F" w:rsidP="00FA059F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color w:val="000000" w:themeColor="text1"/>
          <w:sz w:val="28"/>
          <w:szCs w:val="28"/>
          <w:lang w:eastAsia="ru-RU"/>
        </w:rPr>
      </w:pPr>
      <w:r w:rsidRPr="002C0E4E">
        <w:rPr>
          <w:color w:val="000000" w:themeColor="text1"/>
          <w:sz w:val="28"/>
          <w:szCs w:val="28"/>
          <w:lang w:eastAsia="ru-RU"/>
        </w:rPr>
        <w:t xml:space="preserve">    Знакомить детей с произведениями изобразительного искусства местных авторов различных видов и жанров (живопись, графика, скульптура); развивать интерес к ним, способность понимать чувства, которые пробуждают произведения искусства. Развивать у детей представление об общественной значимости и созидательной направленности труда художников – живописцев, графиков, скульпторов.</w:t>
      </w:r>
    </w:p>
    <w:p w14:paraId="4F587F4A" w14:textId="77777777" w:rsidR="00FA059F" w:rsidRPr="002C0E4E" w:rsidRDefault="00FA059F" w:rsidP="00FA059F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color w:val="000000" w:themeColor="text1"/>
          <w:sz w:val="28"/>
          <w:szCs w:val="28"/>
          <w:lang w:eastAsia="ru-RU"/>
        </w:rPr>
      </w:pPr>
      <w:r w:rsidRPr="002C0E4E">
        <w:rPr>
          <w:color w:val="000000" w:themeColor="text1"/>
          <w:sz w:val="28"/>
          <w:szCs w:val="28"/>
          <w:lang w:eastAsia="ru-RU"/>
        </w:rPr>
        <w:t xml:space="preserve">     Изучать запросы родителей воспитанников, уровень их компетентности в вопросах художественно-эстетического воспитания детей, в отношении к искусству. Организовывать вариативное художественное семейное/родительское образование (студии, мастерские, клубы и т. д.).     Ориентировать родителей на приобщение ребенка к ценностям изобразительного искусства родного края. Разрабатывать совместно со специалистами и предлагать родителям маршруты выходного дня: посещение музея, картинной галереи, авторских выставок, вернисажей.</w:t>
      </w:r>
    </w:p>
    <w:p w14:paraId="11182C9A" w14:textId="77777777" w:rsidR="00FA059F" w:rsidRDefault="00FA059F" w:rsidP="00FA059F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C0E4E">
        <w:rPr>
          <w:color w:val="000000" w:themeColor="text1"/>
          <w:sz w:val="28"/>
          <w:szCs w:val="28"/>
        </w:rPr>
        <w:t xml:space="preserve">     Выявлять творческие возможности родителей воспитанников (других членов семьи); знакомить с продуктами творчества детей и других воспитывающих взрослых, организуя авторские выставки работ различных жанров</w:t>
      </w:r>
    </w:p>
    <w:p w14:paraId="3210DBE4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147AF34B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29F9E865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264D4872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3D90FDF1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670698CA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0CE6DE8D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332AB5A4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417349FE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023B52BF" w14:textId="77777777" w:rsid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5374B33D" w14:textId="77777777" w:rsidR="002C0E4E" w:rsidRPr="002C0E4E" w:rsidRDefault="002C0E4E" w:rsidP="002C0E4E">
      <w:pPr>
        <w:jc w:val="both"/>
        <w:rPr>
          <w:color w:val="000000" w:themeColor="text1"/>
          <w:sz w:val="28"/>
          <w:szCs w:val="28"/>
        </w:rPr>
      </w:pPr>
    </w:p>
    <w:p w14:paraId="6773C6F1" w14:textId="77777777" w:rsidR="00FA059F" w:rsidRPr="002C0E4E" w:rsidRDefault="00FA059F" w:rsidP="00FA059F">
      <w:pPr>
        <w:suppressAutoHyphens w:val="0"/>
        <w:jc w:val="both"/>
        <w:rPr>
          <w:b/>
          <w:sz w:val="28"/>
          <w:szCs w:val="28"/>
        </w:rPr>
      </w:pPr>
    </w:p>
    <w:p w14:paraId="5FA3F1D4" w14:textId="77777777" w:rsidR="00F516E0" w:rsidRPr="002C0E4E" w:rsidRDefault="00F516E0" w:rsidP="00F516E0">
      <w:pPr>
        <w:jc w:val="both"/>
        <w:rPr>
          <w:sz w:val="28"/>
          <w:szCs w:val="28"/>
        </w:rPr>
      </w:pPr>
    </w:p>
    <w:p w14:paraId="2F812988" w14:textId="77777777" w:rsidR="00F516E0" w:rsidRPr="002C0E4E" w:rsidRDefault="00F516E0" w:rsidP="00F516E0">
      <w:pPr>
        <w:jc w:val="both"/>
        <w:rPr>
          <w:b/>
          <w:sz w:val="28"/>
          <w:szCs w:val="28"/>
        </w:rPr>
      </w:pPr>
      <w:r w:rsidRPr="002C0E4E">
        <w:rPr>
          <w:b/>
          <w:sz w:val="28"/>
          <w:szCs w:val="28"/>
        </w:rPr>
        <w:t>Законодательно-нормативное обеспечение программы</w:t>
      </w:r>
    </w:p>
    <w:p w14:paraId="0923263E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   -   Закон РФ «Об образовании» от 29.12.2012 №273-ФЗ (ред. от 23.07.2013г);</w:t>
      </w:r>
    </w:p>
    <w:p w14:paraId="247ED837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br/>
        <w:t xml:space="preserve"> - </w:t>
      </w:r>
      <w:bookmarkStart w:id="0" w:name="_Hlk147907387"/>
      <w:r w:rsidRPr="002C0E4E">
        <w:rPr>
          <w:sz w:val="28"/>
          <w:szCs w:val="28"/>
        </w:rPr>
        <w:t>Государственная программа «Патриотическое воспитание граждан Российской Федерации на 2010-215 гг.»;</w:t>
      </w:r>
    </w:p>
    <w:p w14:paraId="31397898" w14:textId="77777777" w:rsidR="00F516E0" w:rsidRPr="002C0E4E" w:rsidRDefault="00F516E0" w:rsidP="00F516E0">
      <w:pPr>
        <w:jc w:val="both"/>
        <w:rPr>
          <w:sz w:val="28"/>
          <w:szCs w:val="28"/>
        </w:rPr>
      </w:pPr>
    </w:p>
    <w:p w14:paraId="04D4250E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 -Федеральный Закон  от 13 марта 1995 г. № 32-ФЗ,  2014 г. № 413-ФЗ «О днях воинской славы и памятных датах России», с изменениями и дополнениями от 1 декабря 2014.;</w:t>
      </w:r>
    </w:p>
    <w:p w14:paraId="599E48A6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br/>
        <w:t xml:space="preserve"> -  Федеральный Закон от 19 мая 1995 г. № 80-ФЗ «Об увековечении Победы советского народа в Великой Отечественной войне1941-1945 гг.», с изменениями от 1 января 2005 г.;</w:t>
      </w:r>
    </w:p>
    <w:p w14:paraId="2855FBD9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br/>
        <w:t xml:space="preserve"> - Федеральный Закон от 22.08.2004 № 122-ФЗ, от 03.11.2006 № 179-ФЗ «Об увековечении памяти погибших при защите Отечества»</w:t>
      </w:r>
    </w:p>
    <w:p w14:paraId="05AB6AC2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br/>
        <w:t xml:space="preserve"> - Постановление Правительства Российской Федерации от 4 октября 2000 г. №751 «Национальная доктрина образования в РФ»;</w:t>
      </w:r>
    </w:p>
    <w:p w14:paraId="1C2B4D6D" w14:textId="77777777" w:rsidR="00F516E0" w:rsidRPr="002C0E4E" w:rsidRDefault="00F516E0" w:rsidP="00F516E0">
      <w:pPr>
        <w:jc w:val="both"/>
        <w:rPr>
          <w:sz w:val="28"/>
          <w:szCs w:val="28"/>
        </w:rPr>
      </w:pPr>
    </w:p>
    <w:p w14:paraId="444603DF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- Федеральный образовательный  стандарт дошкольного образования. Приказ Минобрнауки №1155 от 17. 10. 2013 г..</w:t>
      </w:r>
    </w:p>
    <w:p w14:paraId="4D0F6178" w14:textId="77777777" w:rsidR="00F516E0" w:rsidRPr="002C0E4E" w:rsidRDefault="00F516E0" w:rsidP="00F516E0">
      <w:pPr>
        <w:jc w:val="both"/>
        <w:rPr>
          <w:sz w:val="28"/>
          <w:szCs w:val="28"/>
        </w:rPr>
      </w:pPr>
    </w:p>
    <w:p w14:paraId="621B222A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- 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Минобрнауки России от 30.08.2013 г. № 1014;</w:t>
      </w:r>
    </w:p>
    <w:p w14:paraId="45FAA2D6" w14:textId="77777777" w:rsidR="00F516E0" w:rsidRPr="002C0E4E" w:rsidRDefault="00F516E0" w:rsidP="00F516E0">
      <w:pPr>
        <w:jc w:val="both"/>
        <w:rPr>
          <w:sz w:val="28"/>
          <w:szCs w:val="28"/>
        </w:rPr>
      </w:pPr>
    </w:p>
    <w:bookmarkEnd w:id="0"/>
    <w:p w14:paraId="3B45D611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- Примерная общеобразовательная программа дошкольного образования «От рождения до школы» под ред. Н.Е.Вераксы.</w:t>
      </w:r>
    </w:p>
    <w:p w14:paraId="01321A5A" w14:textId="77777777" w:rsidR="00F516E0" w:rsidRPr="002C0E4E" w:rsidRDefault="00F516E0" w:rsidP="00F516E0">
      <w:pPr>
        <w:jc w:val="both"/>
        <w:rPr>
          <w:sz w:val="28"/>
          <w:szCs w:val="28"/>
        </w:rPr>
      </w:pPr>
    </w:p>
    <w:p w14:paraId="7A29AFCE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2C4A6C1F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Воспитание уважения к традиционным ценностям, таким как любовь </w:t>
      </w:r>
    </w:p>
    <w:p w14:paraId="3E22B110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к родителям, уважение к старшим, заботливое отношение к малышам, по-</w:t>
      </w:r>
    </w:p>
    <w:p w14:paraId="53EF7772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lastRenderedPageBreak/>
        <w:t xml:space="preserve">жилым людям; формирование традиционных гендерных представлений; </w:t>
      </w:r>
    </w:p>
    <w:p w14:paraId="24C638F1" w14:textId="77777777" w:rsidR="00F516E0" w:rsidRPr="002C0E4E" w:rsidRDefault="00F516E0" w:rsidP="00F516E0">
      <w:pPr>
        <w:jc w:val="both"/>
        <w:rPr>
          <w:sz w:val="28"/>
          <w:szCs w:val="28"/>
        </w:rPr>
      </w:pPr>
      <w:r w:rsidRPr="002C0E4E">
        <w:rPr>
          <w:sz w:val="28"/>
          <w:szCs w:val="28"/>
        </w:rPr>
        <w:t>воспитание у детей стремления в своих поступках следовать положительному примеру.</w:t>
      </w:r>
    </w:p>
    <w:p w14:paraId="450F3E9D" w14:textId="76190381" w:rsidR="000E7BBE" w:rsidRPr="002C0E4E" w:rsidRDefault="006A7516" w:rsidP="006A7516">
      <w:pPr>
        <w:pStyle w:val="5"/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 xml:space="preserve">   </w:t>
      </w:r>
      <w:r w:rsidR="00FE6F20" w:rsidRPr="002C0E4E">
        <w:rPr>
          <w:rFonts w:eastAsia="Calibri"/>
          <w:sz w:val="28"/>
          <w:szCs w:val="28"/>
        </w:rPr>
        <w:t>Срок реализации программы: 2 года</w:t>
      </w:r>
    </w:p>
    <w:p w14:paraId="74E1D916" w14:textId="77777777" w:rsidR="000E7BBE" w:rsidRPr="002C0E4E" w:rsidRDefault="00A327B8" w:rsidP="000E7BBE">
      <w:pPr>
        <w:pStyle w:val="a7"/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       </w:t>
      </w:r>
      <w:r w:rsidR="000E7BBE" w:rsidRPr="002C0E4E">
        <w:rPr>
          <w:sz w:val="28"/>
          <w:szCs w:val="28"/>
        </w:rPr>
        <w:t>Программа «</w:t>
      </w:r>
      <w:r w:rsidR="00FE6F20" w:rsidRPr="002C0E4E">
        <w:rPr>
          <w:sz w:val="28"/>
          <w:szCs w:val="28"/>
        </w:rPr>
        <w:t>Растим патриотов</w:t>
      </w:r>
      <w:r w:rsidR="000E7BBE" w:rsidRPr="002C0E4E">
        <w:rPr>
          <w:sz w:val="28"/>
          <w:szCs w:val="28"/>
        </w:rPr>
        <w:t>» предполагает систематическую разноплановую работу, использование творческих форм и методов  расширения представлений о себе, о своей семье, родном крае, природе, Родине, воспитании любви к Родине, толерантности и чувство гордости за достижения страны. Комплексное решение вопросов, сотрудничество с родителями в ходе разработки Программы способно изменить деятельность дошкольного учреждения, создать необходимые условия для формирования патриотических чувств у детей. Работа в ходе реализации программы может быть специально организована, а также включена в обычные формы работы педагога с воспитанниками. Данные задачи решаются во всех видах детской деятельности: на НОД, режимных моментах, играх, в труде и т.п., так как  они воспитывают в ребенке не только патриотические чувства, но и формируют его взаимоотношения с взрослыми и сверстниками.</w:t>
      </w:r>
    </w:p>
    <w:p w14:paraId="175208D8" w14:textId="77777777" w:rsidR="000E7BBE" w:rsidRPr="002C0E4E" w:rsidRDefault="000E7BBE" w:rsidP="000E7BBE">
      <w:pPr>
        <w:pStyle w:val="a7"/>
        <w:rPr>
          <w:b/>
          <w:sz w:val="28"/>
          <w:szCs w:val="28"/>
        </w:rPr>
      </w:pPr>
      <w:r w:rsidRPr="002C0E4E">
        <w:rPr>
          <w:b/>
          <w:sz w:val="28"/>
          <w:szCs w:val="28"/>
        </w:rPr>
        <w:t>ЭТАПЫ РЕАЛИЗАЦИИ ПРОГРАММЫ «НАША РОДИНА - РОССИЯ»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190"/>
        <w:gridCol w:w="4573"/>
        <w:gridCol w:w="1877"/>
      </w:tblGrid>
      <w:tr w:rsidR="000E7BBE" w:rsidRPr="002C0E4E" w14:paraId="4163BC00" w14:textId="77777777" w:rsidTr="00FA059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A1704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1D869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Задачи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F375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Сроки</w:t>
            </w:r>
          </w:p>
        </w:tc>
      </w:tr>
      <w:tr w:rsidR="000E7BBE" w:rsidRPr="002C0E4E" w14:paraId="74436F2D" w14:textId="77777777" w:rsidTr="00FA059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02671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F79BF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1. Исследовать психолого-педагогические подходы изучения нравственно –патриотических чувств дошкольников</w:t>
            </w:r>
          </w:p>
          <w:p w14:paraId="622E4CCE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2. Разработать план по реализации программы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726C" w14:textId="2F12B230" w:rsidR="000E7BBE" w:rsidRPr="002C0E4E" w:rsidRDefault="00A327B8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20</w:t>
            </w:r>
            <w:r w:rsidR="006A7516" w:rsidRPr="002C0E4E">
              <w:rPr>
                <w:sz w:val="28"/>
                <w:szCs w:val="28"/>
              </w:rPr>
              <w:t>23</w:t>
            </w:r>
            <w:r w:rsidR="000E7BBE" w:rsidRPr="002C0E4E">
              <w:rPr>
                <w:sz w:val="28"/>
                <w:szCs w:val="28"/>
              </w:rPr>
              <w:t xml:space="preserve"> г.</w:t>
            </w:r>
          </w:p>
        </w:tc>
      </w:tr>
      <w:tr w:rsidR="000E7BBE" w:rsidRPr="002C0E4E" w14:paraId="4DD25BCF" w14:textId="77777777" w:rsidTr="00FA059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CF84C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Диагностический</w:t>
            </w:r>
          </w:p>
          <w:p w14:paraId="3E9E6BA1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3C82B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1. Подобрать, разработать  эффективные методы воспитательно-образовательного процесса;</w:t>
            </w:r>
          </w:p>
          <w:p w14:paraId="6672FACD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2. Провести мониторинг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7ADD" w14:textId="6D256D97" w:rsidR="000E7BBE" w:rsidRPr="002C0E4E" w:rsidRDefault="00A327B8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2</w:t>
            </w:r>
            <w:r w:rsidR="006A7516" w:rsidRPr="002C0E4E">
              <w:rPr>
                <w:sz w:val="28"/>
                <w:szCs w:val="28"/>
              </w:rPr>
              <w:t>3</w:t>
            </w:r>
            <w:r w:rsidRPr="002C0E4E">
              <w:rPr>
                <w:sz w:val="28"/>
                <w:szCs w:val="28"/>
                <w:lang w:val="en-US"/>
              </w:rPr>
              <w:t>-</w:t>
            </w:r>
            <w:r w:rsidR="006A7516" w:rsidRPr="002C0E4E">
              <w:rPr>
                <w:sz w:val="28"/>
                <w:szCs w:val="28"/>
              </w:rPr>
              <w:t>24</w:t>
            </w:r>
            <w:r w:rsidR="000E7BBE" w:rsidRPr="002C0E4E">
              <w:rPr>
                <w:sz w:val="28"/>
                <w:szCs w:val="28"/>
              </w:rPr>
              <w:t xml:space="preserve"> г.</w:t>
            </w:r>
          </w:p>
        </w:tc>
      </w:tr>
      <w:tr w:rsidR="000E7BBE" w:rsidRPr="002C0E4E" w14:paraId="1B5769D3" w14:textId="77777777" w:rsidTr="00FA059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8E0C7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Практический</w:t>
            </w:r>
          </w:p>
          <w:p w14:paraId="4773FE32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B9E14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1. Организовать индивидуальную работу с  детьми</w:t>
            </w:r>
          </w:p>
          <w:p w14:paraId="351C3DE8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2. Организовать просветительскую работу с родителями и педагогами по вопросам воспитания патриотизма у детей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C28D" w14:textId="41520F52" w:rsidR="000E7BBE" w:rsidRPr="002C0E4E" w:rsidRDefault="00A327B8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20</w:t>
            </w:r>
            <w:r w:rsidR="006A7516" w:rsidRPr="002C0E4E">
              <w:rPr>
                <w:sz w:val="28"/>
                <w:szCs w:val="28"/>
              </w:rPr>
              <w:t>23</w:t>
            </w:r>
            <w:r w:rsidRPr="002C0E4E">
              <w:rPr>
                <w:sz w:val="28"/>
                <w:szCs w:val="28"/>
              </w:rPr>
              <w:t xml:space="preserve"> - 20</w:t>
            </w:r>
            <w:r w:rsidR="006A7516" w:rsidRPr="002C0E4E">
              <w:rPr>
                <w:sz w:val="28"/>
                <w:szCs w:val="28"/>
              </w:rPr>
              <w:t>24</w:t>
            </w:r>
            <w:r w:rsidR="000E7BBE" w:rsidRPr="002C0E4E">
              <w:rPr>
                <w:sz w:val="28"/>
                <w:szCs w:val="28"/>
              </w:rPr>
              <w:t xml:space="preserve"> г.г.</w:t>
            </w:r>
          </w:p>
        </w:tc>
      </w:tr>
      <w:tr w:rsidR="000E7BBE" w:rsidRPr="002C0E4E" w14:paraId="1C3FE0EE" w14:textId="77777777" w:rsidTr="00FA059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38BE3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Аналитический</w:t>
            </w:r>
          </w:p>
          <w:p w14:paraId="689A3AD6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067E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Анализ созданных педагогических условий для развития нравственно- патриотических чувств детей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1F69" w14:textId="187A5C7D" w:rsidR="000E7BBE" w:rsidRPr="002C0E4E" w:rsidRDefault="00A327B8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20</w:t>
            </w:r>
            <w:r w:rsidR="006A7516" w:rsidRPr="002C0E4E">
              <w:rPr>
                <w:sz w:val="28"/>
                <w:szCs w:val="28"/>
              </w:rPr>
              <w:t>23</w:t>
            </w:r>
            <w:r w:rsidR="000E7BBE" w:rsidRPr="002C0E4E">
              <w:rPr>
                <w:sz w:val="28"/>
                <w:szCs w:val="28"/>
              </w:rPr>
              <w:t>г.</w:t>
            </w:r>
          </w:p>
        </w:tc>
      </w:tr>
    </w:tbl>
    <w:p w14:paraId="59A4BF82" w14:textId="77777777" w:rsidR="000E7BBE" w:rsidRPr="002C0E4E" w:rsidRDefault="000E7BBE" w:rsidP="000E7BBE">
      <w:pPr>
        <w:pStyle w:val="ac"/>
        <w:rPr>
          <w:sz w:val="28"/>
          <w:szCs w:val="28"/>
        </w:rPr>
      </w:pPr>
    </w:p>
    <w:p w14:paraId="3E9C3CB4" w14:textId="77777777" w:rsidR="00B37A7B" w:rsidRPr="002C0E4E" w:rsidRDefault="00B37A7B" w:rsidP="000E7BBE">
      <w:pPr>
        <w:pStyle w:val="ac"/>
        <w:rPr>
          <w:sz w:val="28"/>
          <w:szCs w:val="28"/>
        </w:rPr>
      </w:pPr>
    </w:p>
    <w:p w14:paraId="28887894" w14:textId="77777777" w:rsidR="00B37A7B" w:rsidRPr="002C0E4E" w:rsidRDefault="00B37A7B" w:rsidP="000E7BBE">
      <w:pPr>
        <w:pStyle w:val="ac"/>
        <w:rPr>
          <w:sz w:val="28"/>
          <w:szCs w:val="28"/>
        </w:rPr>
      </w:pPr>
    </w:p>
    <w:p w14:paraId="444FBE5F" w14:textId="77777777" w:rsidR="00B37A7B" w:rsidRPr="002C0E4E" w:rsidRDefault="00B37A7B" w:rsidP="000E7BBE">
      <w:pPr>
        <w:pStyle w:val="ac"/>
        <w:rPr>
          <w:sz w:val="28"/>
          <w:szCs w:val="28"/>
        </w:rPr>
      </w:pPr>
    </w:p>
    <w:p w14:paraId="2053CF25" w14:textId="168696B1" w:rsidR="000E7BBE" w:rsidRPr="002C0E4E" w:rsidRDefault="000E7BBE" w:rsidP="000E7BBE">
      <w:pPr>
        <w:pStyle w:val="ac"/>
        <w:rPr>
          <w:sz w:val="28"/>
          <w:szCs w:val="28"/>
        </w:rPr>
      </w:pPr>
      <w:r w:rsidRPr="002C0E4E">
        <w:rPr>
          <w:sz w:val="28"/>
          <w:szCs w:val="28"/>
        </w:rPr>
        <w:t>ОСНОВНЫЕ НАПРАВЛЕНИЯ РАБОТЫ</w:t>
      </w:r>
    </w:p>
    <w:p w14:paraId="4A3E8E04" w14:textId="77777777" w:rsidR="000E7BBE" w:rsidRPr="002C0E4E" w:rsidRDefault="000E7BBE" w:rsidP="000E7BBE">
      <w:pPr>
        <w:ind w:left="720" w:hanging="360"/>
        <w:rPr>
          <w:sz w:val="28"/>
          <w:szCs w:val="28"/>
        </w:rPr>
      </w:pPr>
    </w:p>
    <w:p w14:paraId="5CDB058B" w14:textId="77777777" w:rsidR="000E7BBE" w:rsidRPr="002C0E4E" w:rsidRDefault="000E7BBE" w:rsidP="000E7BBE">
      <w:pPr>
        <w:pStyle w:val="a7"/>
        <w:rPr>
          <w:sz w:val="28"/>
          <w:szCs w:val="28"/>
        </w:rPr>
      </w:pPr>
      <w:r w:rsidRPr="002C0E4E">
        <w:rPr>
          <w:sz w:val="28"/>
          <w:szCs w:val="28"/>
        </w:rPr>
        <w:t>1.Мониторинг по выявлению патриотических чувств у детей.</w:t>
      </w:r>
    </w:p>
    <w:p w14:paraId="59709A62" w14:textId="77777777" w:rsidR="000E7BBE" w:rsidRPr="002C0E4E" w:rsidRDefault="000E7BBE" w:rsidP="000E7BBE">
      <w:pPr>
        <w:pStyle w:val="a7"/>
        <w:jc w:val="both"/>
        <w:rPr>
          <w:sz w:val="28"/>
          <w:szCs w:val="28"/>
        </w:rPr>
      </w:pPr>
      <w:r w:rsidRPr="002C0E4E">
        <w:rPr>
          <w:sz w:val="28"/>
          <w:szCs w:val="28"/>
        </w:rPr>
        <w:t>2. Создание благоприятных условий для реализации расширения представлений  у детей: о себе,  о семье, о «малой Родине», о природе родного края, о России, о планете Земля.</w:t>
      </w:r>
    </w:p>
    <w:p w14:paraId="4FDF893A" w14:textId="77777777" w:rsidR="000E7BBE" w:rsidRPr="002C0E4E" w:rsidRDefault="000E7BBE" w:rsidP="000E7BBE">
      <w:pPr>
        <w:pStyle w:val="a7"/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3. Развитие у детей  интереса к расширению предметно-развивающей среде в группе, активном участии в  создании проектов на тему патриотического воспитания </w:t>
      </w:r>
    </w:p>
    <w:p w14:paraId="4DA057ED" w14:textId="77777777" w:rsidR="000E7BBE" w:rsidRPr="002C0E4E" w:rsidRDefault="000E7BBE" w:rsidP="000E7BBE">
      <w:pPr>
        <w:pStyle w:val="20"/>
        <w:rPr>
          <w:rFonts w:ascii="Times New Roman" w:hAnsi="Times New Roman" w:cs="Times New Roman"/>
          <w:i w:val="0"/>
          <w:kern w:val="28"/>
        </w:rPr>
      </w:pPr>
      <w:r w:rsidRPr="002C0E4E">
        <w:rPr>
          <w:rFonts w:ascii="Times New Roman" w:eastAsia="Calibri" w:hAnsi="Times New Roman" w:cs="Times New Roman"/>
          <w:b w:val="0"/>
          <w:i w:val="0"/>
        </w:rPr>
        <w:t xml:space="preserve"> </w:t>
      </w:r>
      <w:r w:rsidRPr="002C0E4E">
        <w:rPr>
          <w:rFonts w:ascii="Times New Roman" w:hAnsi="Times New Roman" w:cs="Times New Roman"/>
          <w:i w:val="0"/>
          <w:kern w:val="28"/>
        </w:rPr>
        <w:t>Ожидаемые результаты:</w:t>
      </w:r>
    </w:p>
    <w:p w14:paraId="1B5A017B" w14:textId="77777777" w:rsidR="000E7BBE" w:rsidRPr="002C0E4E" w:rsidRDefault="000E7BBE" w:rsidP="000E7BBE">
      <w:pPr>
        <w:pStyle w:val="a7"/>
        <w:jc w:val="both"/>
        <w:rPr>
          <w:rStyle w:val="c2c11"/>
          <w:color w:val="000000"/>
          <w:sz w:val="28"/>
          <w:szCs w:val="28"/>
        </w:rPr>
      </w:pPr>
      <w:r w:rsidRPr="002C0E4E">
        <w:rPr>
          <w:rFonts w:eastAsia="Calibri"/>
          <w:sz w:val="28"/>
          <w:szCs w:val="28"/>
        </w:rPr>
        <w:t xml:space="preserve"> </w:t>
      </w:r>
      <w:r w:rsidRPr="002C0E4E">
        <w:rPr>
          <w:rStyle w:val="c2c11"/>
          <w:color w:val="000000"/>
          <w:sz w:val="28"/>
          <w:szCs w:val="28"/>
        </w:rPr>
        <w:t xml:space="preserve"> -наличие у детей знаний об истории своей родной страны, её природных богатствах; социально-экономической значимости; </w:t>
      </w:r>
      <w:r w:rsidRPr="002C0E4E">
        <w:rPr>
          <w:rStyle w:val="c2c11"/>
          <w:color w:val="000000"/>
          <w:sz w:val="28"/>
          <w:szCs w:val="28"/>
        </w:rPr>
        <w:br/>
        <w:t>- возникновение стойкого интереса к русской народной культуре, традициям и обычаям русского народа. Осознанное употребление в активной речи русского фольклора (пословиц, поговорок, поговорок, потешек, закличек);</w:t>
      </w:r>
      <w:r w:rsidRPr="002C0E4E">
        <w:rPr>
          <w:rStyle w:val="c2c11"/>
          <w:color w:val="000000"/>
          <w:sz w:val="28"/>
          <w:szCs w:val="28"/>
        </w:rPr>
        <w:br/>
        <w:t>- воспитание патриотических чувств через изучение государственной символики России привлечение семьи к нравственно-патриотическому воспитанию детей.</w:t>
      </w:r>
    </w:p>
    <w:p w14:paraId="66F7921D" w14:textId="77777777" w:rsidR="000E7BBE" w:rsidRPr="002C0E4E" w:rsidRDefault="000E7BBE" w:rsidP="000E7BBE">
      <w:pPr>
        <w:pStyle w:val="ad"/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Итоговая работа по выявлению уровня освоения детьми содержания программы проводится в виде викторины с комплексом вопросов и заданий по данной тематике.                                                                                         </w:t>
      </w:r>
    </w:p>
    <w:p w14:paraId="42AD58D9" w14:textId="77777777" w:rsidR="000E7BBE" w:rsidRPr="002C0E4E" w:rsidRDefault="000E7BBE" w:rsidP="000E7BBE">
      <w:pPr>
        <w:pStyle w:val="a7"/>
        <w:rPr>
          <w:rFonts w:eastAsia="Calibri"/>
          <w:b/>
          <w:i/>
          <w:sz w:val="28"/>
          <w:szCs w:val="28"/>
        </w:rPr>
      </w:pPr>
    </w:p>
    <w:p w14:paraId="0F364F68" w14:textId="77777777" w:rsidR="000E7BBE" w:rsidRPr="002C0E4E" w:rsidRDefault="000E7BBE" w:rsidP="000E7BBE">
      <w:pPr>
        <w:pStyle w:val="a7"/>
        <w:jc w:val="center"/>
        <w:rPr>
          <w:rFonts w:eastAsia="Calibri"/>
          <w:b/>
          <w:i/>
          <w:sz w:val="28"/>
          <w:szCs w:val="28"/>
        </w:rPr>
      </w:pPr>
      <w:r w:rsidRPr="002C0E4E">
        <w:rPr>
          <w:rFonts w:eastAsia="Calibri"/>
          <w:b/>
          <w:i/>
          <w:sz w:val="28"/>
          <w:szCs w:val="28"/>
        </w:rPr>
        <w:t>СОДЕРЖАНИЕ ПСИХОЛОГО-ПЕДАГОГИЧЕСКОЙ РАБОТЫ ПО ФОРМИРОВАНИЮ СЕМЕЙНОЙ, ГРАЖДАНСКОЙ ПРИНАДЛЕЖНОСТИ, ПАТРИОТИЧЕСКИХ ЧУВСТВ</w:t>
      </w:r>
    </w:p>
    <w:p w14:paraId="319102B4" w14:textId="77777777" w:rsidR="000E7BBE" w:rsidRPr="002C0E4E" w:rsidRDefault="000E7BBE" w:rsidP="000E7BBE">
      <w:pPr>
        <w:pStyle w:val="a7"/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Программа предусматривает распределение работы по патриотическому воспитанию по принципу «от простого к сложному».</w:t>
      </w:r>
    </w:p>
    <w:p w14:paraId="23217687" w14:textId="77777777" w:rsidR="000E7BBE" w:rsidRPr="002C0E4E" w:rsidRDefault="000E7BBE" w:rsidP="000E7BBE">
      <w:pPr>
        <w:pStyle w:val="a7"/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семья→детский сад→родная улица→родной город→родная страна --- наша Армия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2128"/>
        <w:gridCol w:w="1557"/>
        <w:gridCol w:w="1701"/>
        <w:gridCol w:w="1525"/>
      </w:tblGrid>
      <w:tr w:rsidR="000E7BBE" w:rsidRPr="002C0E4E" w14:paraId="50F018C2" w14:textId="77777777" w:rsidTr="00FA059F">
        <w:tc>
          <w:tcPr>
            <w:tcW w:w="1276" w:type="dxa"/>
          </w:tcPr>
          <w:p w14:paraId="55CCE94A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14:paraId="311EAA54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семья</w:t>
            </w:r>
          </w:p>
        </w:tc>
        <w:tc>
          <w:tcPr>
            <w:tcW w:w="2128" w:type="dxa"/>
          </w:tcPr>
          <w:p w14:paraId="00792852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Детский сад</w:t>
            </w:r>
          </w:p>
        </w:tc>
        <w:tc>
          <w:tcPr>
            <w:tcW w:w="1557" w:type="dxa"/>
          </w:tcPr>
          <w:p w14:paraId="430C700F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Мой город</w:t>
            </w:r>
          </w:p>
        </w:tc>
        <w:tc>
          <w:tcPr>
            <w:tcW w:w="1701" w:type="dxa"/>
          </w:tcPr>
          <w:p w14:paraId="4F33D7FA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наша страна</w:t>
            </w:r>
          </w:p>
        </w:tc>
        <w:tc>
          <w:tcPr>
            <w:tcW w:w="1525" w:type="dxa"/>
          </w:tcPr>
          <w:p w14:paraId="12F15FAD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Наша Армия</w:t>
            </w:r>
          </w:p>
        </w:tc>
      </w:tr>
      <w:tr w:rsidR="000E7BBE" w:rsidRPr="002C0E4E" w14:paraId="3567720F" w14:textId="77777777" w:rsidTr="00FA059F">
        <w:tc>
          <w:tcPr>
            <w:tcW w:w="1276" w:type="dxa"/>
          </w:tcPr>
          <w:p w14:paraId="25F2AB10" w14:textId="77777777" w:rsidR="000E7BBE" w:rsidRPr="002C0E4E" w:rsidRDefault="000E7BBE" w:rsidP="00FA059F">
            <w:pPr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14:paraId="69993D75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Углублять представление о  семье и её истории. Формировать знание о том, где работают </w:t>
            </w:r>
            <w:r w:rsidRPr="002C0E4E">
              <w:rPr>
                <w:sz w:val="28"/>
                <w:szCs w:val="28"/>
              </w:rPr>
              <w:lastRenderedPageBreak/>
              <w:t>родители, как важен труд для общества. Привлекать к посильному участию в подготовке семейных праздников, к выполнению постоянных обязанностей по дому</w:t>
            </w:r>
          </w:p>
        </w:tc>
        <w:tc>
          <w:tcPr>
            <w:tcW w:w="2128" w:type="dxa"/>
          </w:tcPr>
          <w:p w14:paraId="36D797A2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Формировать представление о себе, как об активном члене коллектива группы, через проектную </w:t>
            </w:r>
            <w:r w:rsidRPr="002C0E4E">
              <w:rPr>
                <w:sz w:val="28"/>
                <w:szCs w:val="28"/>
              </w:rPr>
              <w:lastRenderedPageBreak/>
              <w:t>деятельность (с родителями). Привлекать к мероприятиям, проводим в ДОУ, в том числе и с родителями</w:t>
            </w:r>
          </w:p>
        </w:tc>
        <w:tc>
          <w:tcPr>
            <w:tcW w:w="1557" w:type="dxa"/>
          </w:tcPr>
          <w:p w14:paraId="07E0EB6F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Продолжать формировать интерес к «малой Родине». Рассказыва</w:t>
            </w:r>
            <w:r w:rsidRPr="002C0E4E">
              <w:rPr>
                <w:sz w:val="28"/>
                <w:szCs w:val="28"/>
              </w:rPr>
              <w:lastRenderedPageBreak/>
              <w:t>ть о достопримечательностях, культуре, природе, традициях родного края, о знаменитых земляках.</w:t>
            </w:r>
          </w:p>
        </w:tc>
        <w:tc>
          <w:tcPr>
            <w:tcW w:w="1701" w:type="dxa"/>
          </w:tcPr>
          <w:p w14:paraId="5AB4C309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Углублять представление о Родине,  о государственных праздниках. </w:t>
            </w:r>
            <w:r w:rsidRPr="002C0E4E">
              <w:rPr>
                <w:sz w:val="28"/>
                <w:szCs w:val="28"/>
              </w:rPr>
              <w:lastRenderedPageBreak/>
              <w:t>Знакомить с флагом, гербом, гимном, с столицей г. Москва;  формировать представление о том, что Россия - огромная многонациональ-ная страна</w:t>
            </w:r>
          </w:p>
        </w:tc>
        <w:tc>
          <w:tcPr>
            <w:tcW w:w="1525" w:type="dxa"/>
          </w:tcPr>
          <w:p w14:paraId="63AB1592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Углублять знания о Российской армии. Рассказывать о почетной </w:t>
            </w:r>
            <w:r w:rsidRPr="002C0E4E">
              <w:rPr>
                <w:sz w:val="28"/>
                <w:szCs w:val="28"/>
              </w:rPr>
              <w:lastRenderedPageBreak/>
              <w:t>обязанности защищать родину, о  том, как храбро сражались наши деды в войну. Приглашать в ДОУ ветеранов войн. Рассматривать картины, репродукции, альбомы с военной тематикой</w:t>
            </w:r>
          </w:p>
        </w:tc>
      </w:tr>
      <w:tr w:rsidR="000E7BBE" w:rsidRPr="002C0E4E" w14:paraId="71C3CCBC" w14:textId="77777777" w:rsidTr="00FA059F">
        <w:tc>
          <w:tcPr>
            <w:tcW w:w="1276" w:type="dxa"/>
          </w:tcPr>
          <w:p w14:paraId="061A3D2D" w14:textId="42471396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A98B04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Расширять представление о роли семьи в контексте истории родной страны, о наградах. Закреплять знание адреса, телефона, имен и отчеств родителей, их профессий</w:t>
            </w:r>
          </w:p>
        </w:tc>
        <w:tc>
          <w:tcPr>
            <w:tcW w:w="2128" w:type="dxa"/>
          </w:tcPr>
          <w:p w14:paraId="7E46DD9C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Формировать представление о себе, как об активном члене коллектива группы, через проектную деятельность (с родителями). Привлекать к созданию развивающей предметной среды (мини- музеи, библиотеки, мастерские - конструирование)</w:t>
            </w:r>
          </w:p>
        </w:tc>
        <w:tc>
          <w:tcPr>
            <w:tcW w:w="1557" w:type="dxa"/>
          </w:tcPr>
          <w:p w14:paraId="7FB09C9C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Расширять представление о родном крае, о достоприме-чательностях региона</w:t>
            </w:r>
          </w:p>
        </w:tc>
        <w:tc>
          <w:tcPr>
            <w:tcW w:w="1701" w:type="dxa"/>
          </w:tcPr>
          <w:p w14:paraId="3574FF17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Углублять представление о Родине, знакомить с событиями, происходящими в стране, чувство гордости за страну. Знакомить с гербом, флагом, гимном, Со  столицей            г. Москва; расширять знания о государствен - ных праздниках, </w:t>
            </w:r>
            <w:r w:rsidRPr="002C0E4E">
              <w:rPr>
                <w:sz w:val="28"/>
                <w:szCs w:val="28"/>
              </w:rPr>
              <w:lastRenderedPageBreak/>
              <w:t>о космонавтах. Воспитывать уважение к людям разных национальностей, к их обычаям</w:t>
            </w:r>
          </w:p>
        </w:tc>
        <w:tc>
          <w:tcPr>
            <w:tcW w:w="1525" w:type="dxa"/>
          </w:tcPr>
          <w:p w14:paraId="646AD6EA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Углублять знания о Российской армии, воспитывать уважение к защитникам Отечества, к памяти павших бойцов; возлагать цветы к памятникам</w:t>
            </w:r>
          </w:p>
        </w:tc>
      </w:tr>
    </w:tbl>
    <w:p w14:paraId="7F92408E" w14:textId="77777777" w:rsidR="000E7BBE" w:rsidRPr="002C0E4E" w:rsidRDefault="000E7BBE" w:rsidP="000E7BBE">
      <w:pPr>
        <w:pStyle w:val="a7"/>
        <w:rPr>
          <w:rFonts w:eastAsia="Calibri"/>
          <w:b/>
          <w:i/>
          <w:sz w:val="28"/>
          <w:szCs w:val="28"/>
        </w:rPr>
      </w:pPr>
    </w:p>
    <w:p w14:paraId="28C375F5" w14:textId="77777777" w:rsidR="000E7BBE" w:rsidRPr="002C0E4E" w:rsidRDefault="000E7BBE" w:rsidP="000E7BBE">
      <w:pPr>
        <w:pStyle w:val="a7"/>
        <w:rPr>
          <w:rFonts w:eastAsia="Calibri"/>
          <w:b/>
          <w:i/>
          <w:sz w:val="28"/>
          <w:szCs w:val="28"/>
        </w:rPr>
      </w:pPr>
    </w:p>
    <w:p w14:paraId="6D9100E8" w14:textId="77777777" w:rsidR="000E7BBE" w:rsidRPr="002C0E4E" w:rsidRDefault="000E7BBE" w:rsidP="000E7BBE">
      <w:pPr>
        <w:rPr>
          <w:sz w:val="28"/>
          <w:szCs w:val="28"/>
        </w:rPr>
      </w:pPr>
    </w:p>
    <w:p w14:paraId="6EDCBA5E" w14:textId="77777777" w:rsidR="000E7BBE" w:rsidRPr="002C0E4E" w:rsidRDefault="000E7BBE" w:rsidP="000E7BBE">
      <w:pPr>
        <w:pStyle w:val="20"/>
        <w:jc w:val="center"/>
        <w:rPr>
          <w:rFonts w:ascii="Times New Roman" w:hAnsi="Times New Roman" w:cs="Times New Roman"/>
          <w:kern w:val="2"/>
        </w:rPr>
      </w:pPr>
      <w:r w:rsidRPr="002C0E4E">
        <w:rPr>
          <w:rStyle w:val="FontStyle146"/>
          <w:rFonts w:ascii="Times New Roman" w:hAnsi="Times New Roman" w:cs="Times New Roman"/>
          <w:kern w:val="2"/>
          <w:sz w:val="28"/>
          <w:szCs w:val="28"/>
        </w:rPr>
        <w:t xml:space="preserve">ИНТЕГРАЦИЯ ОБРАЗОВАТЕЛЬНЫХ ОБЛАСТЕЙ, </w:t>
      </w:r>
      <w:r w:rsidRPr="002C0E4E">
        <w:rPr>
          <w:rFonts w:ascii="Times New Roman" w:hAnsi="Times New Roman" w:cs="Times New Roman"/>
          <w:kern w:val="2"/>
        </w:rPr>
        <w:t>РЕАЛИЗУЕМЫХ ПРОГРАММОЙ «НАША РОДИНА - РОССИЯ»</w:t>
      </w:r>
    </w:p>
    <w:p w14:paraId="24E68C2E" w14:textId="77777777" w:rsidR="000E7BBE" w:rsidRPr="002C0E4E" w:rsidRDefault="000E7BBE" w:rsidP="000E7BBE">
      <w:pPr>
        <w:pStyle w:val="a7"/>
        <w:jc w:val="both"/>
        <w:rPr>
          <w:rStyle w:val="FontStyle150"/>
          <w:rFonts w:eastAsia="Calibri"/>
          <w:sz w:val="28"/>
          <w:szCs w:val="28"/>
        </w:rPr>
      </w:pPr>
      <w:r w:rsidRPr="002C0E4E">
        <w:rPr>
          <w:rStyle w:val="FontStyle150"/>
          <w:rFonts w:eastAsia="Calibri"/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</w:t>
      </w:r>
      <w:r w:rsidRPr="002C0E4E">
        <w:rPr>
          <w:rStyle w:val="FontStyle150"/>
          <w:rFonts w:eastAsia="Calibri"/>
          <w:sz w:val="28"/>
          <w:szCs w:val="28"/>
        </w:rPr>
        <w:softHyphen/>
        <w:t>ластей наряду с задачами, отражающими специфику каждой образовательной области, с обязательным психологическим сопровождением.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0E7BBE" w:rsidRPr="002C0E4E" w14:paraId="52937302" w14:textId="77777777" w:rsidTr="00FA059F">
        <w:tc>
          <w:tcPr>
            <w:tcW w:w="3085" w:type="dxa"/>
          </w:tcPr>
          <w:p w14:paraId="3B9C8712" w14:textId="77777777" w:rsidR="000E7BBE" w:rsidRPr="002C0E4E" w:rsidRDefault="000E7BBE" w:rsidP="00FA059F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2C0E4E">
              <w:rPr>
                <w:b/>
                <w:i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79" w:type="dxa"/>
          </w:tcPr>
          <w:p w14:paraId="7EF68684" w14:textId="77777777" w:rsidR="000E7BBE" w:rsidRPr="002C0E4E" w:rsidRDefault="000E7BBE" w:rsidP="00FA059F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2C0E4E">
              <w:rPr>
                <w:b/>
                <w:i/>
                <w:color w:val="000000"/>
                <w:sz w:val="28"/>
                <w:szCs w:val="28"/>
              </w:rPr>
              <w:t>Задачи, содержание и средства организации</w:t>
            </w:r>
          </w:p>
        </w:tc>
      </w:tr>
      <w:tr w:rsidR="000E7BBE" w:rsidRPr="002C0E4E" w14:paraId="4E170BC1" w14:textId="77777777" w:rsidTr="00FA059F">
        <w:tc>
          <w:tcPr>
            <w:tcW w:w="3085" w:type="dxa"/>
          </w:tcPr>
          <w:p w14:paraId="7DAFF3B5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«Физическая культура»</w:t>
            </w:r>
          </w:p>
        </w:tc>
        <w:tc>
          <w:tcPr>
            <w:tcW w:w="6379" w:type="dxa"/>
          </w:tcPr>
          <w:p w14:paraId="62255ABE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Развитие физических качеств, ознакомление с народными подвижными играми с учетом регионального компонента, разучивание народных потешек, считалок в различных видах детской деятельности и двигательной активности.</w:t>
            </w:r>
          </w:p>
        </w:tc>
      </w:tr>
      <w:tr w:rsidR="000E7BBE" w:rsidRPr="002C0E4E" w14:paraId="6600CE92" w14:textId="77777777" w:rsidTr="00FA059F">
        <w:tc>
          <w:tcPr>
            <w:tcW w:w="3085" w:type="dxa"/>
          </w:tcPr>
          <w:p w14:paraId="652AD80F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«Здоровье»</w:t>
            </w:r>
          </w:p>
        </w:tc>
        <w:tc>
          <w:tcPr>
            <w:tcW w:w="6379" w:type="dxa"/>
          </w:tcPr>
          <w:p w14:paraId="37AF9556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Сохранение и укрепление физического и психического здоровья детей, формирова</w:t>
            </w:r>
            <w:r w:rsidRPr="002C0E4E">
              <w:rPr>
                <w:color w:val="000000"/>
                <w:sz w:val="28"/>
                <w:szCs w:val="28"/>
              </w:rPr>
              <w:softHyphen/>
              <w:t>ние представлений о здоровом образе жизни, релаксации</w:t>
            </w:r>
          </w:p>
        </w:tc>
      </w:tr>
      <w:tr w:rsidR="000E7BBE" w:rsidRPr="002C0E4E" w14:paraId="5E4C2009" w14:textId="77777777" w:rsidTr="00FA059F">
        <w:tc>
          <w:tcPr>
            <w:tcW w:w="3085" w:type="dxa"/>
          </w:tcPr>
          <w:p w14:paraId="48019812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«Коммуникация»</w:t>
            </w:r>
          </w:p>
        </w:tc>
        <w:tc>
          <w:tcPr>
            <w:tcW w:w="6379" w:type="dxa"/>
          </w:tcPr>
          <w:p w14:paraId="0033CD00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Развитие свободного общения с взрослыми и детьми; развитие  всех компонентов устной речи; практическое овладение воспитанниками нормами речи</w:t>
            </w:r>
          </w:p>
        </w:tc>
      </w:tr>
      <w:tr w:rsidR="000E7BBE" w:rsidRPr="002C0E4E" w14:paraId="6FA34F7E" w14:textId="77777777" w:rsidTr="00FA059F">
        <w:tc>
          <w:tcPr>
            <w:tcW w:w="3085" w:type="dxa"/>
          </w:tcPr>
          <w:p w14:paraId="2975EB77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«Познание»</w:t>
            </w:r>
          </w:p>
        </w:tc>
        <w:tc>
          <w:tcPr>
            <w:tcW w:w="6379" w:type="dxa"/>
          </w:tcPr>
          <w:p w14:paraId="2BD6EF33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Расширение кругозора детей; расширение  представления детей о семье, родном городе, родной  природе, о Родине; формирование целостной картины мира средствами проектной деятельности</w:t>
            </w:r>
          </w:p>
        </w:tc>
      </w:tr>
      <w:tr w:rsidR="000E7BBE" w:rsidRPr="002C0E4E" w14:paraId="41F84D3D" w14:textId="77777777" w:rsidTr="00FA059F">
        <w:tc>
          <w:tcPr>
            <w:tcW w:w="3085" w:type="dxa"/>
          </w:tcPr>
          <w:p w14:paraId="672D780D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«Социализация»</w:t>
            </w:r>
          </w:p>
        </w:tc>
        <w:tc>
          <w:tcPr>
            <w:tcW w:w="6379" w:type="dxa"/>
          </w:tcPr>
          <w:p w14:paraId="56637E7C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 xml:space="preserve">Развитие навыков игровой деятельности; формирование гендерной, семейной, гражданской </w:t>
            </w:r>
            <w:r w:rsidRPr="002C0E4E">
              <w:rPr>
                <w:color w:val="000000"/>
                <w:sz w:val="28"/>
                <w:szCs w:val="28"/>
              </w:rPr>
              <w:lastRenderedPageBreak/>
              <w:t>принадлежности, патриотических чувств, чувства принадлежности к мировому сообществу</w:t>
            </w:r>
          </w:p>
        </w:tc>
      </w:tr>
      <w:tr w:rsidR="000E7BBE" w:rsidRPr="002C0E4E" w14:paraId="74526E14" w14:textId="77777777" w:rsidTr="00FA059F">
        <w:tc>
          <w:tcPr>
            <w:tcW w:w="3085" w:type="dxa"/>
          </w:tcPr>
          <w:p w14:paraId="6DB7F01A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lastRenderedPageBreak/>
              <w:t>«Художественное творчество»</w:t>
            </w:r>
          </w:p>
        </w:tc>
        <w:tc>
          <w:tcPr>
            <w:tcW w:w="6379" w:type="dxa"/>
          </w:tcPr>
          <w:p w14:paraId="44831892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Развитие детского творчества, приобщение к различным видам народного искусства, использо</w:t>
            </w:r>
            <w:r w:rsidRPr="002C0E4E">
              <w:rPr>
                <w:color w:val="000000"/>
                <w:sz w:val="28"/>
                <w:szCs w:val="28"/>
              </w:rPr>
              <w:softHyphen/>
              <w:t>вание художественных произведений для обогащения представлений о себе, семье, обществе, государстве, мире и природе, закрепления результатов. Формирование интереса к эстети</w:t>
            </w:r>
            <w:r w:rsidRPr="002C0E4E">
              <w:rPr>
                <w:color w:val="000000"/>
                <w:sz w:val="28"/>
                <w:szCs w:val="28"/>
              </w:rPr>
              <w:softHyphen/>
              <w:t xml:space="preserve">ческой стороне окружающей действительности; развитие детского творчества; </w:t>
            </w:r>
            <w:r w:rsidRPr="002C0E4E">
              <w:rPr>
                <w:sz w:val="28"/>
                <w:szCs w:val="28"/>
              </w:rPr>
              <w:t>ознакомить детей с народной декоративной росписью</w:t>
            </w:r>
          </w:p>
        </w:tc>
      </w:tr>
      <w:tr w:rsidR="000E7BBE" w:rsidRPr="002C0E4E" w14:paraId="6DEDF4C2" w14:textId="77777777" w:rsidTr="00FA059F">
        <w:tc>
          <w:tcPr>
            <w:tcW w:w="3085" w:type="dxa"/>
          </w:tcPr>
          <w:p w14:paraId="1955FBB1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6379" w:type="dxa"/>
          </w:tcPr>
          <w:p w14:paraId="12A563AF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Формирование целостной картины мира, первичных ценностных представлений, приобщение к словесному искусству</w:t>
            </w:r>
          </w:p>
        </w:tc>
      </w:tr>
      <w:tr w:rsidR="000E7BBE" w:rsidRPr="002C0E4E" w14:paraId="483094F1" w14:textId="77777777" w:rsidTr="00FA059F">
        <w:tc>
          <w:tcPr>
            <w:tcW w:w="3085" w:type="dxa"/>
          </w:tcPr>
          <w:p w14:paraId="5CD39B8E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«Безопасность»</w:t>
            </w:r>
          </w:p>
        </w:tc>
        <w:tc>
          <w:tcPr>
            <w:tcW w:w="6379" w:type="dxa"/>
          </w:tcPr>
          <w:p w14:paraId="3D0371C6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Формирование  представлений об опасных для человека и окружающего мира природы ситуациях и способах поведения в них; приобщение к правилам безопасного для человека и окружающего мира природы поведения</w:t>
            </w:r>
          </w:p>
        </w:tc>
      </w:tr>
      <w:tr w:rsidR="000E7BBE" w:rsidRPr="002C0E4E" w14:paraId="45CE1754" w14:textId="77777777" w:rsidTr="00FA059F">
        <w:tc>
          <w:tcPr>
            <w:tcW w:w="3085" w:type="dxa"/>
          </w:tcPr>
          <w:p w14:paraId="0ACEBD7E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« Музыка»</w:t>
            </w:r>
          </w:p>
        </w:tc>
        <w:tc>
          <w:tcPr>
            <w:tcW w:w="6379" w:type="dxa"/>
          </w:tcPr>
          <w:p w14:paraId="38483961" w14:textId="77777777" w:rsidR="000E7BBE" w:rsidRPr="002C0E4E" w:rsidRDefault="000E7BBE" w:rsidP="00FA059F">
            <w:pPr>
              <w:pStyle w:val="1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E4E">
              <w:rPr>
                <w:rFonts w:ascii="Times New Roman" w:hAnsi="Times New Roman" w:cs="Times New Roman"/>
                <w:sz w:val="28"/>
                <w:szCs w:val="28"/>
              </w:rPr>
              <w:t>стремление чувствовать и осознавать себя частью большого этноса, выражать свою собственную субкультуру;     воспитывать уважительное отношение к наследиям других народов; воспитывать патриотизм, уважение к культурному прошлому России</w:t>
            </w:r>
          </w:p>
        </w:tc>
      </w:tr>
      <w:tr w:rsidR="000E7BBE" w:rsidRPr="002C0E4E" w14:paraId="5D8431F6" w14:textId="77777777" w:rsidTr="00FA059F">
        <w:tc>
          <w:tcPr>
            <w:tcW w:w="3085" w:type="dxa"/>
          </w:tcPr>
          <w:p w14:paraId="0E61CA3C" w14:textId="77777777" w:rsidR="000E7BBE" w:rsidRPr="002C0E4E" w:rsidRDefault="000E7BBE" w:rsidP="00FA059F">
            <w:pPr>
              <w:snapToGrid w:val="0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« Труд»</w:t>
            </w:r>
          </w:p>
        </w:tc>
        <w:tc>
          <w:tcPr>
            <w:tcW w:w="6379" w:type="dxa"/>
          </w:tcPr>
          <w:p w14:paraId="589815AB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 Формировать уважительное отношение к труду, восхищение мастерством человеческих рук, знакомить с основными профессиями, значимости труда для общества бережно относится к созданным вещам.</w:t>
            </w:r>
          </w:p>
        </w:tc>
      </w:tr>
    </w:tbl>
    <w:p w14:paraId="337D9956" w14:textId="77777777" w:rsidR="000E7BBE" w:rsidRPr="002C0E4E" w:rsidRDefault="000E7BBE" w:rsidP="000E7BBE">
      <w:pPr>
        <w:pStyle w:val="a7"/>
        <w:jc w:val="both"/>
        <w:rPr>
          <w:rStyle w:val="FontStyle150"/>
          <w:rFonts w:eastAsia="Calibri"/>
          <w:sz w:val="28"/>
          <w:szCs w:val="28"/>
        </w:rPr>
      </w:pPr>
    </w:p>
    <w:p w14:paraId="74705274" w14:textId="77777777" w:rsidR="000E7BBE" w:rsidRPr="002C0E4E" w:rsidRDefault="000E7BBE" w:rsidP="000E7BBE">
      <w:pPr>
        <w:pStyle w:val="Style14"/>
        <w:widowControl/>
        <w:spacing w:before="106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41820A8" w14:textId="77777777" w:rsidR="000E7BBE" w:rsidRPr="002C0E4E" w:rsidRDefault="000E7BBE" w:rsidP="000E7BBE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</w:rPr>
      </w:pPr>
      <w:r w:rsidRPr="002C0E4E">
        <w:rPr>
          <w:rFonts w:eastAsia="Calibri"/>
          <w:b/>
          <w:bCs/>
          <w:i/>
          <w:iCs/>
          <w:sz w:val="28"/>
          <w:szCs w:val="28"/>
        </w:rPr>
        <w:t xml:space="preserve">МЕТОДЫ И СПОСОБЫ   </w:t>
      </w:r>
      <w:r w:rsidR="00FE6F20" w:rsidRPr="002C0E4E">
        <w:rPr>
          <w:rFonts w:eastAsia="Calibri"/>
          <w:b/>
          <w:bCs/>
          <w:i/>
          <w:iCs/>
          <w:sz w:val="28"/>
          <w:szCs w:val="28"/>
        </w:rPr>
        <w:t xml:space="preserve">ОРГАНИЗОВАННОЙ </w:t>
      </w:r>
      <w:r w:rsidRPr="002C0E4E">
        <w:rPr>
          <w:rFonts w:eastAsia="Calibri"/>
          <w:b/>
          <w:bCs/>
          <w:i/>
          <w:iCs/>
          <w:sz w:val="28"/>
          <w:szCs w:val="28"/>
        </w:rPr>
        <w:t xml:space="preserve">ОБРАЗОВАТЕЛЬНОЙ ДЕЯТЕЛЬНОСТИ ДЕТЕЙ. </w:t>
      </w:r>
    </w:p>
    <w:p w14:paraId="7CA991E3" w14:textId="77777777" w:rsidR="000E7BBE" w:rsidRPr="002C0E4E" w:rsidRDefault="000E7BBE" w:rsidP="000E7BBE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 xml:space="preserve">Каждая из  основных тем повторяется в возрастных группах, изменяются только содержание, объем познавательного материала, сложность и длительность изучения. Это длительное, систематическое и целенаправленное воздействие на ребенка, так как воспитание патриотических чувств не ограничивается временными отрезками, они не могут возникнуть после нескольких, даже очень удачных занятий.                                                                        Для </w:t>
      </w:r>
      <w:r w:rsidRPr="002C0E4E">
        <w:rPr>
          <w:rFonts w:eastAsia="Calibri"/>
          <w:sz w:val="28"/>
          <w:szCs w:val="28"/>
        </w:rPr>
        <w:lastRenderedPageBreak/>
        <w:t xml:space="preserve">более эффективной работы по воспитанию патриотизма дошкольников необходимы </w:t>
      </w:r>
      <w:r w:rsidRPr="002C0E4E">
        <w:rPr>
          <w:rFonts w:eastAsia="Calibri"/>
          <w:b/>
          <w:bCs/>
          <w:i/>
          <w:iCs/>
          <w:sz w:val="28"/>
          <w:szCs w:val="28"/>
        </w:rPr>
        <w:t>следующие педагогические условия</w:t>
      </w:r>
      <w:r w:rsidRPr="002C0E4E">
        <w:rPr>
          <w:rFonts w:eastAsia="Calibri"/>
          <w:sz w:val="28"/>
          <w:szCs w:val="28"/>
        </w:rPr>
        <w:t xml:space="preserve">:   </w:t>
      </w:r>
    </w:p>
    <w:p w14:paraId="311B505B" w14:textId="77777777" w:rsidR="006A7516" w:rsidRPr="002C0E4E" w:rsidRDefault="006A7516" w:rsidP="000E7BBE">
      <w:pPr>
        <w:spacing w:after="200" w:line="276" w:lineRule="auto"/>
        <w:rPr>
          <w:rFonts w:eastAsia="Calibri"/>
          <w:sz w:val="28"/>
          <w:szCs w:val="28"/>
        </w:rPr>
      </w:pPr>
    </w:p>
    <w:p w14:paraId="104EAEE6" w14:textId="38A8719C" w:rsidR="000E7BBE" w:rsidRPr="002C0E4E" w:rsidRDefault="000E7BBE" w:rsidP="000E7BBE">
      <w:pPr>
        <w:spacing w:after="200" w:line="276" w:lineRule="auto"/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 xml:space="preserve">а) </w:t>
      </w:r>
      <w:r w:rsidRPr="002C0E4E">
        <w:rPr>
          <w:rFonts w:eastAsia="Calibri"/>
          <w:b/>
          <w:bCs/>
          <w:i/>
          <w:iCs/>
          <w:sz w:val="28"/>
          <w:szCs w:val="28"/>
        </w:rPr>
        <w:t xml:space="preserve">эвристическая среда </w:t>
      </w:r>
      <w:r w:rsidRPr="002C0E4E">
        <w:rPr>
          <w:rFonts w:eastAsia="Calibri"/>
          <w:sz w:val="28"/>
          <w:szCs w:val="28"/>
        </w:rPr>
        <w:t xml:space="preserve">в детском саду и в семье, </w:t>
      </w:r>
    </w:p>
    <w:p w14:paraId="359863BB" w14:textId="77777777" w:rsidR="000E7BBE" w:rsidRPr="002C0E4E" w:rsidRDefault="000E7BBE" w:rsidP="000E7BBE">
      <w:pPr>
        <w:spacing w:after="200" w:line="276" w:lineRule="auto"/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 xml:space="preserve">б) </w:t>
      </w:r>
      <w:r w:rsidRPr="002C0E4E">
        <w:rPr>
          <w:rFonts w:eastAsia="Calibri"/>
          <w:b/>
          <w:bCs/>
          <w:i/>
          <w:iCs/>
          <w:sz w:val="28"/>
          <w:szCs w:val="28"/>
        </w:rPr>
        <w:t>тесное сотрудничество</w:t>
      </w:r>
      <w:r w:rsidRPr="002C0E4E">
        <w:rPr>
          <w:rFonts w:eastAsia="Calibri"/>
          <w:sz w:val="28"/>
          <w:szCs w:val="28"/>
        </w:rPr>
        <w:t xml:space="preserve"> воспитателей детского сада с членами семьи,</w:t>
      </w:r>
    </w:p>
    <w:p w14:paraId="3236BCEC" w14:textId="77777777" w:rsidR="000E7BBE" w:rsidRPr="002C0E4E" w:rsidRDefault="000E7BBE" w:rsidP="000E7BBE">
      <w:pPr>
        <w:spacing w:after="200" w:line="276" w:lineRule="auto"/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 xml:space="preserve"> в) </w:t>
      </w:r>
      <w:r w:rsidRPr="002C0E4E">
        <w:rPr>
          <w:rFonts w:eastAsia="Calibri"/>
          <w:b/>
          <w:bCs/>
          <w:i/>
          <w:iCs/>
          <w:sz w:val="28"/>
          <w:szCs w:val="28"/>
        </w:rPr>
        <w:t>подготовленность</w:t>
      </w:r>
      <w:r w:rsidRPr="002C0E4E">
        <w:rPr>
          <w:rFonts w:eastAsia="Calibri"/>
          <w:sz w:val="28"/>
          <w:szCs w:val="28"/>
        </w:rPr>
        <w:t xml:space="preserve"> педагогов и родителей к решению проблем воспитания патриотизма детей. </w:t>
      </w:r>
      <w:r w:rsidRPr="002C0E4E">
        <w:rPr>
          <w:rFonts w:eastAsia="Calibri"/>
          <w:sz w:val="28"/>
          <w:szCs w:val="28"/>
        </w:rPr>
        <w:br/>
      </w:r>
      <w:r w:rsidRPr="002C0E4E">
        <w:rPr>
          <w:rFonts w:eastAsia="Calibri"/>
          <w:b/>
          <w:bCs/>
          <w:i/>
          <w:iCs/>
          <w:sz w:val="28"/>
          <w:szCs w:val="28"/>
        </w:rPr>
        <w:t>Эвристическая среда</w:t>
      </w:r>
      <w:r w:rsidRPr="002C0E4E">
        <w:rPr>
          <w:rFonts w:eastAsia="Calibri"/>
          <w:sz w:val="28"/>
          <w:szCs w:val="28"/>
        </w:rPr>
        <w:t xml:space="preserve"> характеризуется насыщенностью положительными эмоциями и является для ребенка полем для проявления творчества, инициативы,  самостоятельности. </w:t>
      </w:r>
      <w:r w:rsidRPr="002C0E4E">
        <w:rPr>
          <w:rFonts w:eastAsia="Calibri"/>
          <w:sz w:val="28"/>
          <w:szCs w:val="28"/>
        </w:rPr>
        <w:br/>
      </w:r>
      <w:r w:rsidRPr="002C0E4E">
        <w:rPr>
          <w:rFonts w:eastAsia="Calibri"/>
          <w:b/>
          <w:bCs/>
          <w:i/>
          <w:iCs/>
          <w:sz w:val="28"/>
          <w:szCs w:val="28"/>
        </w:rPr>
        <w:t xml:space="preserve">Тесное сотрудничество </w:t>
      </w:r>
      <w:r w:rsidRPr="002C0E4E">
        <w:rPr>
          <w:rFonts w:eastAsia="Calibri"/>
          <w:sz w:val="28"/>
          <w:szCs w:val="28"/>
        </w:rPr>
        <w:t xml:space="preserve">воспитателей детского сада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 </w:t>
      </w:r>
      <w:r w:rsidRPr="002C0E4E">
        <w:rPr>
          <w:rFonts w:eastAsia="Calibri"/>
          <w:sz w:val="28"/>
          <w:szCs w:val="28"/>
        </w:rPr>
        <w:br/>
      </w:r>
      <w:r w:rsidRPr="002C0E4E">
        <w:rPr>
          <w:rFonts w:eastAsia="Calibri"/>
          <w:b/>
          <w:bCs/>
          <w:i/>
          <w:iCs/>
          <w:sz w:val="28"/>
          <w:szCs w:val="28"/>
        </w:rPr>
        <w:t xml:space="preserve">Подготовленность педагогов </w:t>
      </w:r>
      <w:r w:rsidRPr="002C0E4E">
        <w:rPr>
          <w:rFonts w:eastAsia="Calibri"/>
          <w:sz w:val="28"/>
          <w:szCs w:val="28"/>
        </w:rPr>
        <w:t xml:space="preserve">к осуществлению процесса формирования патриотизма предполагает наличие у них соответствующего уровня профессиональной компетентности, профессионального мастерства, умение решать поставленные задачи. </w:t>
      </w:r>
      <w:r w:rsidRPr="002C0E4E">
        <w:rPr>
          <w:rFonts w:eastAsia="Calibri"/>
          <w:sz w:val="28"/>
          <w:szCs w:val="28"/>
        </w:rPr>
        <w:br/>
        <w:t>Все вышеизложенные педагогические условия взаимосвязаны и взаимообусловлены.</w:t>
      </w:r>
    </w:p>
    <w:p w14:paraId="78FA8837" w14:textId="77777777" w:rsidR="000E7BBE" w:rsidRPr="002C0E4E" w:rsidRDefault="000E7BBE" w:rsidP="000E7BBE">
      <w:pPr>
        <w:spacing w:after="200" w:line="276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3E48A80E" w14:textId="77777777" w:rsidR="000E7BBE" w:rsidRPr="002C0E4E" w:rsidRDefault="000E7BBE" w:rsidP="000E7BBE">
      <w:pPr>
        <w:spacing w:after="200" w:line="276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04640784" w14:textId="77777777" w:rsidR="000E7BBE" w:rsidRPr="002C0E4E" w:rsidRDefault="000E7BBE" w:rsidP="000E7BBE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</w:rPr>
      </w:pPr>
      <w:r w:rsidRPr="002C0E4E">
        <w:rPr>
          <w:rFonts w:eastAsia="Calibri"/>
          <w:b/>
          <w:bCs/>
          <w:i/>
          <w:iCs/>
          <w:sz w:val="28"/>
          <w:szCs w:val="28"/>
        </w:rPr>
        <w:t>ФОРМА РАБОТЫ ПЕДАГОГОВ ПО ПАТРИОТИЧЕСКОМУ ВОСПИТАНИЮ ДОШКОЛЬНИКОВ</w:t>
      </w:r>
    </w:p>
    <w:tbl>
      <w:tblPr>
        <w:tblW w:w="9900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1111"/>
        <w:gridCol w:w="993"/>
        <w:gridCol w:w="2510"/>
        <w:gridCol w:w="2700"/>
        <w:gridCol w:w="2586"/>
      </w:tblGrid>
      <w:tr w:rsidR="000E7BBE" w:rsidRPr="002C0E4E" w14:paraId="54363357" w14:textId="77777777" w:rsidTr="00FA059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1120C" w14:textId="77777777" w:rsidR="000E7BBE" w:rsidRPr="002C0E4E" w:rsidRDefault="000E7BBE" w:rsidP="00FA059F">
            <w:pPr>
              <w:snapToGrid w:val="0"/>
              <w:jc w:val="center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E0796" w14:textId="77777777" w:rsidR="000E7BBE" w:rsidRPr="002C0E4E" w:rsidRDefault="000E7BBE" w:rsidP="00FA059F">
            <w:pPr>
              <w:snapToGrid w:val="0"/>
              <w:jc w:val="center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возраст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EC4C" w14:textId="77777777" w:rsidR="000E7BBE" w:rsidRPr="002C0E4E" w:rsidRDefault="000E7BBE" w:rsidP="00FA059F">
            <w:pPr>
              <w:snapToGrid w:val="0"/>
              <w:jc w:val="center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Совместная деятельность педагогов с детьми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6DB2D" w14:textId="77777777" w:rsidR="000E7BBE" w:rsidRPr="002C0E4E" w:rsidRDefault="000E7BBE" w:rsidP="00FA059F">
            <w:pPr>
              <w:snapToGrid w:val="0"/>
              <w:jc w:val="center"/>
              <w:rPr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 xml:space="preserve"> </w:t>
            </w:r>
            <w:r w:rsidRPr="002C0E4E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36B3" w14:textId="77777777" w:rsidR="000E7BBE" w:rsidRPr="002C0E4E" w:rsidRDefault="000E7BBE" w:rsidP="00FA059F">
            <w:pPr>
              <w:snapToGrid w:val="0"/>
              <w:jc w:val="center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Взаимодействие  педагогов с родителями</w:t>
            </w:r>
          </w:p>
        </w:tc>
      </w:tr>
      <w:tr w:rsidR="000E7BBE" w:rsidRPr="002C0E4E" w14:paraId="63AAEF65" w14:textId="77777777" w:rsidTr="00FA059F">
        <w:trPr>
          <w:trHeight w:val="7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C60EE" w14:textId="77777777" w:rsidR="000E7BBE" w:rsidRPr="002C0E4E" w:rsidRDefault="000E7BBE" w:rsidP="00FA059F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-Моя семья</w:t>
            </w:r>
          </w:p>
          <w:p w14:paraId="78FF5982" w14:textId="77777777" w:rsidR="000E7BBE" w:rsidRPr="002C0E4E" w:rsidRDefault="000E7BBE" w:rsidP="00FA059F">
            <w:pPr>
              <w:jc w:val="center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- Мой город</w:t>
            </w:r>
          </w:p>
          <w:p w14:paraId="7719C244" w14:textId="77777777" w:rsidR="000E7BBE" w:rsidRPr="002C0E4E" w:rsidRDefault="000E7BBE" w:rsidP="00FA059F">
            <w:pPr>
              <w:jc w:val="center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lastRenderedPageBreak/>
              <w:t>-Моя Родина</w:t>
            </w:r>
          </w:p>
          <w:p w14:paraId="323E963A" w14:textId="77777777" w:rsidR="000E7BBE" w:rsidRPr="002C0E4E" w:rsidRDefault="000E7BBE" w:rsidP="00FA059F">
            <w:pPr>
              <w:jc w:val="center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-Наша Армия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FBB9" w14:textId="77777777" w:rsidR="000E7BBE" w:rsidRPr="002C0E4E" w:rsidRDefault="000E7BBE" w:rsidP="00FA059F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lastRenderedPageBreak/>
              <w:t>От 5 до 7 лет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6BB14" w14:textId="77777777" w:rsidR="000E7BBE" w:rsidRPr="002C0E4E" w:rsidRDefault="00FE6F20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Занятия по О</w:t>
            </w:r>
            <w:r w:rsidR="000E7BBE" w:rsidRPr="002C0E4E">
              <w:rPr>
                <w:sz w:val="28"/>
                <w:szCs w:val="28"/>
              </w:rPr>
              <w:t>ОД: Познание, Музыка, Изодеятельность, Чтение художественной литературы</w:t>
            </w:r>
          </w:p>
          <w:p w14:paraId="6423C40E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-Праздники, развлечения</w:t>
            </w:r>
          </w:p>
          <w:p w14:paraId="4B254C77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-Театрализованная деятельность</w:t>
            </w:r>
          </w:p>
          <w:p w14:paraId="70F342F9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-Слушание сказок, </w:t>
            </w:r>
          </w:p>
          <w:p w14:paraId="3F5D512E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Беседы с детьми о музыке;</w:t>
            </w:r>
          </w:p>
          <w:p w14:paraId="7A001BF6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-Просмотр мультфильмов, фрагментов художественных фильмов</w:t>
            </w:r>
          </w:p>
          <w:p w14:paraId="713DACCB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14:paraId="661ACE79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Празднование дней рождения</w:t>
            </w:r>
          </w:p>
          <w:p w14:paraId="2D6FD2FF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создание мини- музеев</w:t>
            </w:r>
          </w:p>
          <w:p w14:paraId="35FE4EB7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-проведение акций</w:t>
            </w:r>
          </w:p>
          <w:p w14:paraId="781E804B" w14:textId="77777777" w:rsidR="000E7BBE" w:rsidRPr="002C0E4E" w:rsidRDefault="000E7BBE" w:rsidP="00FA059F">
            <w:pPr>
              <w:rPr>
                <w:rStyle w:val="c2c11"/>
                <w:color w:val="000000"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</w:t>
            </w:r>
            <w:r w:rsidRPr="002C0E4E">
              <w:rPr>
                <w:rStyle w:val="c2c11"/>
                <w:color w:val="000000"/>
                <w:sz w:val="28"/>
                <w:szCs w:val="28"/>
              </w:rPr>
              <w:t xml:space="preserve"> беседы о Родине, и делах народа, о природе, о хороших людях;   </w:t>
            </w:r>
          </w:p>
          <w:p w14:paraId="452CB7D4" w14:textId="77777777" w:rsidR="000E7BBE" w:rsidRPr="002C0E4E" w:rsidRDefault="000E7BBE" w:rsidP="00FA059F">
            <w:pPr>
              <w:rPr>
                <w:rStyle w:val="c2c11"/>
                <w:color w:val="000000"/>
                <w:sz w:val="28"/>
                <w:szCs w:val="28"/>
              </w:rPr>
            </w:pPr>
            <w:r w:rsidRPr="002C0E4E">
              <w:rPr>
                <w:rStyle w:val="c2c11"/>
                <w:color w:val="000000"/>
                <w:sz w:val="28"/>
                <w:szCs w:val="28"/>
              </w:rPr>
              <w:t xml:space="preserve">- чтение детских книг на патриотические темы, о знаменитых Красных командирах, героях Великой Отечественной, о детях – героях войны,  </w:t>
            </w:r>
          </w:p>
          <w:p w14:paraId="5F952026" w14:textId="77777777" w:rsidR="000E7BBE" w:rsidRPr="002C0E4E" w:rsidRDefault="000E7BBE" w:rsidP="00FA059F">
            <w:pPr>
              <w:rPr>
                <w:rStyle w:val="c2c11"/>
                <w:color w:val="000000"/>
                <w:sz w:val="28"/>
                <w:szCs w:val="28"/>
              </w:rPr>
            </w:pPr>
            <w:r w:rsidRPr="002C0E4E">
              <w:rPr>
                <w:rStyle w:val="c2c11"/>
                <w:color w:val="000000"/>
                <w:sz w:val="28"/>
                <w:szCs w:val="28"/>
              </w:rPr>
              <w:t xml:space="preserve">-разучивание песен и стихов,  </w:t>
            </w:r>
          </w:p>
          <w:p w14:paraId="76FF2D5D" w14:textId="77777777" w:rsidR="000E7BBE" w:rsidRPr="002C0E4E" w:rsidRDefault="000E7BBE" w:rsidP="00FA059F">
            <w:pPr>
              <w:rPr>
                <w:rStyle w:val="c2c11"/>
                <w:color w:val="000000"/>
                <w:sz w:val="28"/>
                <w:szCs w:val="28"/>
              </w:rPr>
            </w:pPr>
            <w:r w:rsidRPr="002C0E4E">
              <w:rPr>
                <w:rStyle w:val="c2c11"/>
                <w:color w:val="000000"/>
                <w:sz w:val="28"/>
                <w:szCs w:val="28"/>
              </w:rPr>
              <w:t xml:space="preserve">- выставки картин, стендов и материалов по защитникам Родины – о жителях города Гая, об участниках Чеченской и Афганской войн, </w:t>
            </w:r>
          </w:p>
          <w:p w14:paraId="367C47A4" w14:textId="77777777" w:rsidR="000E7BBE" w:rsidRPr="002C0E4E" w:rsidRDefault="000E7BBE" w:rsidP="00FA059F">
            <w:pPr>
              <w:rPr>
                <w:rStyle w:val="c2c11"/>
                <w:color w:val="000000"/>
                <w:sz w:val="28"/>
                <w:szCs w:val="28"/>
              </w:rPr>
            </w:pPr>
            <w:r w:rsidRPr="002C0E4E">
              <w:rPr>
                <w:rStyle w:val="c2c11"/>
                <w:color w:val="000000"/>
                <w:sz w:val="28"/>
                <w:szCs w:val="28"/>
              </w:rPr>
              <w:t xml:space="preserve">-рассматриванием фотографий о строительстве нашего города,   </w:t>
            </w:r>
          </w:p>
          <w:p w14:paraId="58D525FC" w14:textId="77777777" w:rsidR="000E7BBE" w:rsidRPr="002C0E4E" w:rsidRDefault="000E7BBE" w:rsidP="00FA059F">
            <w:pPr>
              <w:rPr>
                <w:rStyle w:val="c2c11"/>
                <w:color w:val="000000"/>
                <w:sz w:val="28"/>
                <w:szCs w:val="28"/>
              </w:rPr>
            </w:pPr>
            <w:r w:rsidRPr="002C0E4E">
              <w:rPr>
                <w:rStyle w:val="c2c11"/>
                <w:color w:val="000000"/>
                <w:sz w:val="28"/>
                <w:szCs w:val="28"/>
              </w:rPr>
              <w:t xml:space="preserve">- инсценирование песен военных лет, </w:t>
            </w:r>
          </w:p>
          <w:p w14:paraId="041F125C" w14:textId="77777777" w:rsidR="000E7BBE" w:rsidRPr="002C0E4E" w:rsidRDefault="000E7BBE" w:rsidP="00FA059F">
            <w:pPr>
              <w:rPr>
                <w:rStyle w:val="c2c11"/>
                <w:color w:val="000000"/>
                <w:sz w:val="28"/>
                <w:szCs w:val="28"/>
              </w:rPr>
            </w:pPr>
            <w:r w:rsidRPr="002C0E4E">
              <w:rPr>
                <w:rStyle w:val="c2c11"/>
                <w:color w:val="000000"/>
                <w:sz w:val="28"/>
                <w:szCs w:val="28"/>
              </w:rPr>
              <w:t xml:space="preserve">- встречи с ветеранами войны, </w:t>
            </w:r>
          </w:p>
          <w:p w14:paraId="371016C9" w14:textId="77777777" w:rsidR="000E7BBE" w:rsidRPr="002C0E4E" w:rsidRDefault="000E7BBE" w:rsidP="00FA059F">
            <w:pPr>
              <w:shd w:val="clear" w:color="auto" w:fill="FFFFFF"/>
              <w:spacing w:after="280"/>
              <w:ind w:left="33" w:firstLine="87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b/>
                <w:bCs/>
                <w:iCs/>
                <w:color w:val="000000"/>
                <w:sz w:val="28"/>
                <w:szCs w:val="28"/>
              </w:rPr>
              <w:t>- Физкультура и</w:t>
            </w:r>
            <w:r w:rsidRPr="002C0E4E">
              <w:rPr>
                <w:rStyle w:val="c2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C0E4E">
              <w:rPr>
                <w:rStyle w:val="c2"/>
                <w:b/>
                <w:bCs/>
                <w:iCs/>
                <w:color w:val="000000"/>
                <w:sz w:val="28"/>
                <w:szCs w:val="28"/>
              </w:rPr>
              <w:t>здоровье</w:t>
            </w:r>
            <w:r w:rsidRPr="002C0E4E">
              <w:rPr>
                <w:rStyle w:val="c2"/>
                <w:bCs/>
                <w:iCs/>
                <w:color w:val="000000"/>
                <w:sz w:val="28"/>
                <w:szCs w:val="28"/>
              </w:rPr>
              <w:t xml:space="preserve">:       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>Дни здоровья; экологические походы; спортивные эстафеты. Праздники «Веселые старты», «Папа, мама, я – спортивная семья».</w:t>
            </w:r>
          </w:p>
          <w:p w14:paraId="7F46DBCE" w14:textId="77777777" w:rsidR="000E7BBE" w:rsidRPr="002C0E4E" w:rsidRDefault="000E7BBE" w:rsidP="00FA059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- Акции:</w:t>
            </w:r>
            <w:r w:rsidRPr="002C0E4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5C6B7647" w14:textId="77777777" w:rsidR="000E7BBE" w:rsidRPr="002C0E4E" w:rsidRDefault="000E7BBE" w:rsidP="00FA059F">
            <w:pPr>
              <w:shd w:val="clear" w:color="auto" w:fill="FFFFFF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c11"/>
                <w:color w:val="000000"/>
                <w:sz w:val="28"/>
                <w:szCs w:val="28"/>
              </w:rPr>
              <w:t>1. «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>Покормите птиц зимой»;</w:t>
            </w:r>
          </w:p>
          <w:p w14:paraId="21A57928" w14:textId="77777777" w:rsidR="000E7BBE" w:rsidRPr="002C0E4E" w:rsidRDefault="000E7BBE" w:rsidP="00FA059F">
            <w:pPr>
              <w:shd w:val="clear" w:color="auto" w:fill="FFFFFF"/>
              <w:ind w:left="480" w:hanging="36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c11"/>
                <w:color w:val="000000"/>
                <w:sz w:val="28"/>
                <w:szCs w:val="28"/>
              </w:rPr>
              <w:t>2. «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>Зеленый патруль»;</w:t>
            </w:r>
          </w:p>
          <w:p w14:paraId="6425B491" w14:textId="77777777" w:rsidR="000E7BBE" w:rsidRPr="002C0E4E" w:rsidRDefault="000E7BBE" w:rsidP="00FA059F">
            <w:pPr>
              <w:shd w:val="clear" w:color="auto" w:fill="FFFFFF"/>
              <w:ind w:left="480" w:hanging="36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color w:val="000000"/>
                <w:sz w:val="28"/>
                <w:szCs w:val="28"/>
              </w:rPr>
              <w:t>3. «Памятник»;</w:t>
            </w:r>
          </w:p>
          <w:p w14:paraId="158D11FE" w14:textId="77777777" w:rsidR="000E7BBE" w:rsidRPr="002C0E4E" w:rsidRDefault="000E7BBE" w:rsidP="00FA059F">
            <w:pPr>
              <w:shd w:val="clear" w:color="auto" w:fill="FFFFFF"/>
              <w:spacing w:after="280"/>
              <w:ind w:left="480" w:hanging="36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color w:val="000000"/>
                <w:sz w:val="28"/>
                <w:szCs w:val="28"/>
              </w:rPr>
              <w:t>4. «Озеленение территории детского сада».</w:t>
            </w:r>
          </w:p>
          <w:p w14:paraId="5FF805A7" w14:textId="77777777" w:rsidR="000E7BBE" w:rsidRPr="002C0E4E" w:rsidRDefault="000E7BBE" w:rsidP="00FA059F">
            <w:pPr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</w:t>
            </w:r>
            <w:r w:rsidRPr="002C0E4E">
              <w:rPr>
                <w:bCs/>
                <w:iCs/>
                <w:sz w:val="28"/>
                <w:szCs w:val="28"/>
              </w:rPr>
              <w:t xml:space="preserve"> Оформление</w:t>
            </w:r>
            <w:r w:rsidRPr="002C0E4E">
              <w:rPr>
                <w:b/>
                <w:bCs/>
                <w:i/>
                <w:iCs/>
                <w:sz w:val="28"/>
                <w:szCs w:val="28"/>
              </w:rPr>
              <w:t xml:space="preserve">  «</w:t>
            </w:r>
            <w:r w:rsidRPr="002C0E4E">
              <w:rPr>
                <w:bCs/>
                <w:iCs/>
                <w:sz w:val="28"/>
                <w:szCs w:val="28"/>
              </w:rPr>
              <w:t>Экологической галереи</w:t>
            </w:r>
            <w:r w:rsidRPr="002C0E4E">
              <w:rPr>
                <w:sz w:val="28"/>
                <w:szCs w:val="28"/>
              </w:rPr>
              <w:t>», «Маршрута безопасности движения», «Центра народного творчества»</w:t>
            </w:r>
          </w:p>
          <w:p w14:paraId="48FDC357" w14:textId="77777777" w:rsidR="000E7BBE" w:rsidRPr="002C0E4E" w:rsidRDefault="000E7BBE" w:rsidP="00FA059F">
            <w:pPr>
              <w:jc w:val="both"/>
              <w:rPr>
                <w:sz w:val="28"/>
                <w:szCs w:val="28"/>
              </w:rPr>
            </w:pPr>
          </w:p>
          <w:p w14:paraId="4A3BBB1E" w14:textId="77777777" w:rsidR="000E7BBE" w:rsidRPr="002C0E4E" w:rsidRDefault="000E7BBE" w:rsidP="00FA059F">
            <w:pPr>
              <w:snapToGrid w:val="0"/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- Создание условий для самостоятельной деятельности в группе: подбор альбомов с иллюстрациями, художественной </w:t>
            </w:r>
            <w:r w:rsidRPr="002C0E4E">
              <w:rPr>
                <w:sz w:val="28"/>
                <w:szCs w:val="28"/>
              </w:rPr>
              <w:lastRenderedPageBreak/>
              <w:t>литературы, видеоматериалов,  атрибутов, элементов костюмов для театрализованной деятельности.</w:t>
            </w:r>
          </w:p>
          <w:p w14:paraId="708657EB" w14:textId="77777777" w:rsidR="000E7BBE" w:rsidRPr="002C0E4E" w:rsidRDefault="000E7BBE" w:rsidP="00FA059F">
            <w:pPr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ТСО</w:t>
            </w:r>
          </w:p>
          <w:p w14:paraId="6CE7D365" w14:textId="77777777" w:rsidR="000E7BBE" w:rsidRPr="002C0E4E" w:rsidRDefault="000E7BBE" w:rsidP="00FA059F">
            <w:pPr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Инсценирование содержания песен, хороводов</w:t>
            </w:r>
          </w:p>
          <w:p w14:paraId="14A5C1CE" w14:textId="77777777" w:rsidR="000E7BBE" w:rsidRPr="002C0E4E" w:rsidRDefault="000E7BBE" w:rsidP="00FA059F">
            <w:pPr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Дидактические игры</w:t>
            </w:r>
          </w:p>
          <w:p w14:paraId="3608B5E8" w14:textId="77777777" w:rsidR="000E7BBE" w:rsidRPr="002C0E4E" w:rsidRDefault="000E7BBE" w:rsidP="00FA059F">
            <w:pPr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Игры-драматизации</w:t>
            </w:r>
          </w:p>
          <w:p w14:paraId="0737565C" w14:textId="77777777" w:rsidR="000E7BBE" w:rsidRPr="002C0E4E" w:rsidRDefault="000E7BBE" w:rsidP="00FA059F">
            <w:pPr>
              <w:shd w:val="clear" w:color="auto" w:fill="FFFFFF"/>
              <w:ind w:left="12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- Творческие игры, 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>изготовление атрибутов для  творческих игр: «Пограничники», «Моряки», «Космонавты», «Пожарные», «Спасатели» , «Инопланетяне», «Пешеходы и пассажиры» и т.д.</w:t>
            </w:r>
          </w:p>
          <w:p w14:paraId="70F8A910" w14:textId="77777777" w:rsidR="000E7BBE" w:rsidRPr="002C0E4E" w:rsidRDefault="000E7BBE" w:rsidP="00FA059F">
            <w:pPr>
              <w:shd w:val="clear" w:color="auto" w:fill="FFFFFF"/>
              <w:ind w:left="120"/>
              <w:jc w:val="both"/>
              <w:rPr>
                <w:color w:val="000000"/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 xml:space="preserve">-  самостоятельное художественное творчество </w:t>
            </w:r>
          </w:p>
          <w:p w14:paraId="0E7ABA02" w14:textId="77777777" w:rsidR="000E7BBE" w:rsidRPr="002C0E4E" w:rsidRDefault="000E7BBE" w:rsidP="00FA059F">
            <w:pPr>
              <w:shd w:val="clear" w:color="auto" w:fill="FFFFFF"/>
              <w:spacing w:after="28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bCs/>
                <w:iCs/>
                <w:color w:val="000000"/>
                <w:sz w:val="28"/>
                <w:szCs w:val="28"/>
              </w:rPr>
              <w:t>- изготовление атрибутики государственных символов России, города</w:t>
            </w:r>
            <w:r w:rsidRPr="002C0E4E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 xml:space="preserve"> области; оформление альбомов: «Достопримечательности нашего города», «Моя семья», «Хорошо у нас в саду», «Любимое место отдыха», «В гостях в экологическом центре»;                                          -</w:t>
            </w:r>
            <w:r w:rsidRPr="002C0E4E">
              <w:rPr>
                <w:rStyle w:val="c2"/>
                <w:bCs/>
                <w:iCs/>
                <w:color w:val="000000"/>
                <w:sz w:val="28"/>
                <w:szCs w:val="28"/>
              </w:rPr>
              <w:t xml:space="preserve"> оформление</w:t>
            </w:r>
            <w:r w:rsidRPr="002C0E4E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 xml:space="preserve">  «</w:t>
            </w:r>
            <w:r w:rsidRPr="002C0E4E">
              <w:rPr>
                <w:rStyle w:val="c2"/>
                <w:bCs/>
                <w:iCs/>
                <w:color w:val="000000"/>
                <w:sz w:val="28"/>
                <w:szCs w:val="28"/>
              </w:rPr>
              <w:t>Экологической галереи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>», «Маршрута безопасности движения», «Центра народного творчества»</w:t>
            </w:r>
          </w:p>
          <w:p w14:paraId="153EA77C" w14:textId="77777777" w:rsidR="000E7BBE" w:rsidRPr="002C0E4E" w:rsidRDefault="000E7BBE" w:rsidP="00FA059F">
            <w:pPr>
              <w:shd w:val="clear" w:color="auto" w:fill="FFFFFF"/>
              <w:spacing w:after="280"/>
              <w:jc w:val="both"/>
              <w:rPr>
                <w:sz w:val="28"/>
                <w:szCs w:val="28"/>
              </w:rPr>
            </w:pPr>
          </w:p>
          <w:p w14:paraId="1FAC01D6" w14:textId="77777777" w:rsidR="000E7BBE" w:rsidRPr="002C0E4E" w:rsidRDefault="000E7BBE" w:rsidP="00FA059F">
            <w:pPr>
              <w:shd w:val="clear" w:color="auto" w:fill="FFFFFF"/>
              <w:spacing w:before="280" w:after="278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34A7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- Консультации для родителей</w:t>
            </w:r>
          </w:p>
          <w:p w14:paraId="3C23B034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Родительские собрания</w:t>
            </w:r>
          </w:p>
          <w:p w14:paraId="402B83F2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- Индивидуальные беседы</w:t>
            </w:r>
          </w:p>
          <w:p w14:paraId="6071B893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Совместные праздники, развлечения в ДОУ (включение родителей в праздники и подготовку к ним)</w:t>
            </w:r>
          </w:p>
          <w:p w14:paraId="05C2BB32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 Создание наглядно-педагогической пропаганды для родителей (стенды, папки или ширмы-передвижки)</w:t>
            </w:r>
          </w:p>
          <w:p w14:paraId="1A940DD6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- Посещения музеев, выставок, библиотек, </w:t>
            </w:r>
          </w:p>
          <w:p w14:paraId="3CE385B6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-Привлечение к участию в конкурсах, выставках, экскурсиях,                                - Создание проектов:        «Семейный альбом»,</w:t>
            </w:r>
          </w:p>
          <w:p w14:paraId="7F8D6F14" w14:textId="77777777" w:rsidR="000E7BBE" w:rsidRPr="002C0E4E" w:rsidRDefault="000E7BBE" w:rsidP="00FA059F">
            <w:pPr>
              <w:rPr>
                <w:rFonts w:eastAsia="Calibri"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«Родной город», </w:t>
            </w:r>
            <w:r w:rsidRPr="002C0E4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FEB5BE8" w14:textId="77777777" w:rsidR="000E7BBE" w:rsidRPr="002C0E4E" w:rsidRDefault="000E7BBE" w:rsidP="00FA059F">
            <w:pPr>
              <w:rPr>
                <w:rFonts w:eastAsia="Calibri"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«Древо моей семьи»,</w:t>
            </w:r>
            <w:r w:rsidRPr="002C0E4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331C70C" w14:textId="77777777" w:rsidR="000E7BBE" w:rsidRPr="002C0E4E" w:rsidRDefault="000E7BBE" w:rsidP="00FA059F">
            <w:pPr>
              <w:rPr>
                <w:rFonts w:eastAsia="Calibri"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«Бабушка рядышком с дедушкой»,</w:t>
            </w:r>
            <w:r w:rsidRPr="002C0E4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7ADE344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«Жить - Родине служить», </w:t>
            </w:r>
          </w:p>
          <w:p w14:paraId="04F45B42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«Наши деды надевают ордена»,</w:t>
            </w:r>
          </w:p>
          <w:p w14:paraId="2D5DA541" w14:textId="77777777" w:rsidR="000E7BBE" w:rsidRPr="002C0E4E" w:rsidRDefault="000E7BBE" w:rsidP="00FA059F">
            <w:pPr>
              <w:rPr>
                <w:rFonts w:eastAsia="Calibri"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«Сказки из бабушкиного сундука»,</w:t>
            </w:r>
            <w:r w:rsidRPr="002C0E4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C9983E1" w14:textId="0A0F1346" w:rsidR="000E7BBE" w:rsidRPr="002C0E4E" w:rsidRDefault="000E7BBE" w:rsidP="00FA059F">
            <w:pPr>
              <w:rPr>
                <w:rFonts w:eastAsia="Calibri"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«Кто на </w:t>
            </w:r>
            <w:r w:rsidR="006A7516" w:rsidRPr="002C0E4E">
              <w:rPr>
                <w:sz w:val="28"/>
                <w:szCs w:val="28"/>
              </w:rPr>
              <w:t>Байкале</w:t>
            </w:r>
            <w:r w:rsidRPr="002C0E4E">
              <w:rPr>
                <w:sz w:val="28"/>
                <w:szCs w:val="28"/>
              </w:rPr>
              <w:t xml:space="preserve"> живет?»,</w:t>
            </w:r>
            <w:r w:rsidRPr="002C0E4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86543B4" w14:textId="77777777" w:rsidR="000E7BBE" w:rsidRPr="002C0E4E" w:rsidRDefault="000E7BBE" w:rsidP="00FA059F">
            <w:pPr>
              <w:shd w:val="clear" w:color="auto" w:fill="FFFFFF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WW8Num4z0"/>
                <w:color w:val="000000"/>
                <w:sz w:val="28"/>
                <w:szCs w:val="28"/>
              </w:rPr>
              <w:lastRenderedPageBreak/>
              <w:t>« С них берем пример» ( почетные люди города), «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>Область, в которой я живу»,</w:t>
            </w:r>
          </w:p>
          <w:p w14:paraId="4FE318B2" w14:textId="77777777" w:rsidR="000E7BBE" w:rsidRPr="002C0E4E" w:rsidRDefault="000E7BBE" w:rsidP="00FA059F">
            <w:pPr>
              <w:shd w:val="clear" w:color="auto" w:fill="FFFFFF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color w:val="000000"/>
                <w:sz w:val="28"/>
                <w:szCs w:val="28"/>
              </w:rPr>
              <w:t>«Россия – Родина моя»,</w:t>
            </w:r>
          </w:p>
          <w:p w14:paraId="5637495E" w14:textId="77777777" w:rsidR="000E7BBE" w:rsidRPr="002C0E4E" w:rsidRDefault="000E7BBE" w:rsidP="00FA059F">
            <w:pPr>
              <w:shd w:val="clear" w:color="auto" w:fill="FFFFFF"/>
              <w:ind w:left="120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color w:val="000000"/>
                <w:sz w:val="28"/>
                <w:szCs w:val="28"/>
              </w:rPr>
              <w:t>«Земля – планета, на которой мы живем»,</w:t>
            </w:r>
            <w:r w:rsidRPr="002C0E4E">
              <w:rPr>
                <w:rStyle w:val="c2"/>
                <w:color w:val="444444"/>
                <w:sz w:val="28"/>
                <w:szCs w:val="28"/>
              </w:rPr>
              <w:t xml:space="preserve"> 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>Ознакомление детей с семейными реликвиями;</w:t>
            </w:r>
          </w:p>
          <w:p w14:paraId="220679C9" w14:textId="77777777" w:rsidR="000E7BBE" w:rsidRPr="002C0E4E" w:rsidRDefault="000E7BBE" w:rsidP="00FA059F">
            <w:pPr>
              <w:shd w:val="clear" w:color="auto" w:fill="FFFFFF"/>
              <w:ind w:left="120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color w:val="000000"/>
                <w:sz w:val="28"/>
                <w:szCs w:val="28"/>
              </w:rPr>
              <w:t>Анкетирование родителей: «Знаете ли вы своего ребенка?»;</w:t>
            </w:r>
          </w:p>
          <w:p w14:paraId="6D7AD74D" w14:textId="77777777" w:rsidR="000E7BBE" w:rsidRPr="002C0E4E" w:rsidRDefault="000E7BBE" w:rsidP="00FA059F">
            <w:pPr>
              <w:shd w:val="clear" w:color="auto" w:fill="FFFFFF"/>
              <w:ind w:left="120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color w:val="000000"/>
                <w:sz w:val="28"/>
                <w:szCs w:val="28"/>
              </w:rPr>
              <w:t>Посильная помощь в организации экскурсий, встреч, походов в музеи;</w:t>
            </w:r>
          </w:p>
          <w:p w14:paraId="1CA2A986" w14:textId="77777777" w:rsidR="000E7BBE" w:rsidRPr="002C0E4E" w:rsidRDefault="000E7BBE" w:rsidP="00FA059F">
            <w:pPr>
              <w:shd w:val="clear" w:color="auto" w:fill="FFFFFF"/>
              <w:ind w:left="120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color w:val="000000"/>
                <w:sz w:val="28"/>
                <w:szCs w:val="28"/>
              </w:rPr>
              <w:t>Помощь в снятии видеофильмов;</w:t>
            </w:r>
          </w:p>
          <w:p w14:paraId="274E3998" w14:textId="77777777" w:rsidR="000E7BBE" w:rsidRPr="002C0E4E" w:rsidRDefault="000E7BBE" w:rsidP="00FA059F">
            <w:pPr>
              <w:shd w:val="clear" w:color="auto" w:fill="FFFFFF"/>
              <w:ind w:left="120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rStyle w:val="c2"/>
                <w:color w:val="000000"/>
                <w:sz w:val="28"/>
                <w:szCs w:val="28"/>
              </w:rPr>
              <w:t>«Трудовой десант</w:t>
            </w:r>
            <w:r w:rsidRPr="002C0E4E">
              <w:rPr>
                <w:rStyle w:val="c2c11"/>
                <w:color w:val="000000"/>
                <w:sz w:val="28"/>
                <w:szCs w:val="28"/>
              </w:rPr>
              <w:t>»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 xml:space="preserve"> родителей с детьми (посадка деревьев, обрезка кустов, уборка мусора на участках и т.д.);</w:t>
            </w:r>
          </w:p>
          <w:p w14:paraId="7F0453BB" w14:textId="3BC72980" w:rsidR="000E7BBE" w:rsidRPr="002C0E4E" w:rsidRDefault="000E7BBE" w:rsidP="00FA059F">
            <w:pPr>
              <w:shd w:val="clear" w:color="auto" w:fill="FFFFFF"/>
              <w:ind w:left="120"/>
              <w:rPr>
                <w:rStyle w:val="c2"/>
                <w:color w:val="000000"/>
                <w:sz w:val="28"/>
                <w:szCs w:val="28"/>
              </w:rPr>
            </w:pPr>
            <w:r w:rsidRPr="002C0E4E">
              <w:rPr>
                <w:b/>
                <w:color w:val="000000"/>
                <w:sz w:val="28"/>
                <w:szCs w:val="28"/>
              </w:rPr>
              <w:t>Создание мини</w:t>
            </w:r>
            <w:r w:rsidRPr="002C0E4E">
              <w:rPr>
                <w:color w:val="000000"/>
                <w:sz w:val="28"/>
                <w:szCs w:val="28"/>
              </w:rPr>
              <w:t xml:space="preserve"> – </w:t>
            </w:r>
            <w:r w:rsidRPr="002C0E4E">
              <w:rPr>
                <w:b/>
                <w:color w:val="000000"/>
                <w:sz w:val="28"/>
                <w:szCs w:val="28"/>
              </w:rPr>
              <w:t>музеев -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 xml:space="preserve"> боевой и трудовой славы, почетных граждан города, защитников Отечества</w:t>
            </w:r>
          </w:p>
          <w:p w14:paraId="640D3321" w14:textId="77777777" w:rsidR="000E7BBE" w:rsidRPr="002C0E4E" w:rsidRDefault="000E7BBE" w:rsidP="00FA059F">
            <w:pPr>
              <w:shd w:val="clear" w:color="auto" w:fill="FFFFFF"/>
              <w:spacing w:after="280"/>
              <w:ind w:left="68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 уголков Родного края.</w:t>
            </w:r>
          </w:p>
          <w:p w14:paraId="696F5F1D" w14:textId="77777777" w:rsidR="000E7BBE" w:rsidRPr="002C0E4E" w:rsidRDefault="000E7BBE" w:rsidP="00FA059F">
            <w:pPr>
              <w:shd w:val="clear" w:color="auto" w:fill="FFFFFF"/>
              <w:spacing w:after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Создание фонотеки с записями гимна </w:t>
            </w:r>
            <w:r w:rsidRPr="002C0E4E">
              <w:rPr>
                <w:sz w:val="28"/>
                <w:szCs w:val="28"/>
              </w:rPr>
              <w:lastRenderedPageBreak/>
              <w:t>России, патриотических песен</w:t>
            </w:r>
          </w:p>
          <w:p w14:paraId="70A0CB7A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rStyle w:val="c2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2C0E4E">
              <w:rPr>
                <w:rStyle w:val="c2"/>
                <w:b/>
                <w:bCs/>
                <w:iCs/>
                <w:color w:val="000000"/>
                <w:sz w:val="28"/>
                <w:szCs w:val="28"/>
              </w:rPr>
              <w:t>Создание семейных</w:t>
            </w:r>
            <w:r w:rsidRPr="002C0E4E">
              <w:rPr>
                <w:rStyle w:val="c2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C0E4E">
              <w:rPr>
                <w:rStyle w:val="c2"/>
                <w:b/>
                <w:bCs/>
                <w:iCs/>
                <w:color w:val="000000"/>
                <w:sz w:val="28"/>
                <w:szCs w:val="28"/>
              </w:rPr>
              <w:t>газет</w:t>
            </w:r>
            <w:r w:rsidRPr="002C0E4E">
              <w:rPr>
                <w:rStyle w:val="c2"/>
                <w:b/>
                <w:color w:val="000000"/>
                <w:sz w:val="28"/>
                <w:szCs w:val="28"/>
              </w:rPr>
              <w:t>:</w:t>
            </w:r>
            <w:r w:rsidRPr="002C0E4E">
              <w:rPr>
                <w:rStyle w:val="c2"/>
                <w:color w:val="000000"/>
                <w:sz w:val="28"/>
                <w:szCs w:val="28"/>
              </w:rPr>
              <w:t xml:space="preserve"> «Моя спортивная семья», «Утром солнышко встает, в детский сад меня зовет».                                                               </w:t>
            </w:r>
            <w:r w:rsidRPr="002C0E4E"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C0E4E">
              <w:rPr>
                <w:sz w:val="28"/>
                <w:szCs w:val="28"/>
              </w:rPr>
              <w:t xml:space="preserve"> </w:t>
            </w:r>
          </w:p>
        </w:tc>
      </w:tr>
    </w:tbl>
    <w:p w14:paraId="2FAEDB12" w14:textId="77777777" w:rsidR="000E7BBE" w:rsidRPr="002C0E4E" w:rsidRDefault="000E7BBE" w:rsidP="000E7BBE">
      <w:pPr>
        <w:pStyle w:val="a7"/>
        <w:rPr>
          <w:rFonts w:eastAsia="Calibri"/>
          <w:b/>
          <w:i/>
          <w:kern w:val="28"/>
          <w:sz w:val="28"/>
          <w:szCs w:val="28"/>
        </w:rPr>
      </w:pPr>
    </w:p>
    <w:p w14:paraId="62171229" w14:textId="77777777" w:rsidR="000E7BBE" w:rsidRPr="002C0E4E" w:rsidRDefault="000E7BBE" w:rsidP="000E7BBE">
      <w:pPr>
        <w:pStyle w:val="a7"/>
        <w:rPr>
          <w:rFonts w:eastAsia="Calibri"/>
          <w:b/>
          <w:i/>
          <w:kern w:val="28"/>
          <w:sz w:val="28"/>
          <w:szCs w:val="28"/>
        </w:rPr>
      </w:pPr>
      <w:r w:rsidRPr="002C0E4E">
        <w:rPr>
          <w:rFonts w:eastAsia="Calibri"/>
          <w:b/>
          <w:i/>
          <w:kern w:val="28"/>
          <w:sz w:val="28"/>
          <w:szCs w:val="28"/>
        </w:rPr>
        <w:t>ОСОБЕННОСТИ ВЗАИМОДЕЙСТВИЯ ПЕДАГОГА С ДЕТЬМИ И РОДИТЕЛЯМИ</w:t>
      </w:r>
    </w:p>
    <w:p w14:paraId="2A2099D2" w14:textId="77777777" w:rsidR="000E7BBE" w:rsidRPr="002C0E4E" w:rsidRDefault="000E7BBE" w:rsidP="000E7BBE">
      <w:pPr>
        <w:pStyle w:val="ad"/>
        <w:rPr>
          <w:sz w:val="28"/>
          <w:szCs w:val="28"/>
        </w:rPr>
      </w:pPr>
      <w:r w:rsidRPr="002C0E4E">
        <w:rPr>
          <w:b/>
          <w:sz w:val="28"/>
          <w:szCs w:val="28"/>
        </w:rPr>
        <w:t xml:space="preserve">1. Информационно – аналитическое </w:t>
      </w:r>
      <w:r w:rsidRPr="002C0E4E">
        <w:rPr>
          <w:sz w:val="28"/>
          <w:szCs w:val="28"/>
        </w:rPr>
        <w:t>направление реализуется через анкетирование, беседы, опросы родителей, качественный и количественный анализ полученных данных, и предполагает решение педагогических задач:</w:t>
      </w:r>
    </w:p>
    <w:p w14:paraId="3FB9C87C" w14:textId="77777777" w:rsidR="000E7BBE" w:rsidRPr="002C0E4E" w:rsidRDefault="000E7BBE" w:rsidP="000E7BBE">
      <w:pPr>
        <w:pStyle w:val="ad"/>
        <w:numPr>
          <w:ilvl w:val="0"/>
          <w:numId w:val="9"/>
        </w:numPr>
        <w:rPr>
          <w:sz w:val="28"/>
          <w:szCs w:val="28"/>
        </w:rPr>
      </w:pPr>
      <w:r w:rsidRPr="002C0E4E">
        <w:rPr>
          <w:sz w:val="28"/>
          <w:szCs w:val="28"/>
        </w:rPr>
        <w:t>Выявить интересы и предпочтения родителей;</w:t>
      </w:r>
    </w:p>
    <w:p w14:paraId="554D038E" w14:textId="77777777" w:rsidR="000E7BBE" w:rsidRPr="002C0E4E" w:rsidRDefault="000E7BBE" w:rsidP="000E7BBE">
      <w:pPr>
        <w:pStyle w:val="ad"/>
        <w:numPr>
          <w:ilvl w:val="0"/>
          <w:numId w:val="9"/>
        </w:numPr>
        <w:rPr>
          <w:sz w:val="28"/>
          <w:szCs w:val="28"/>
        </w:rPr>
      </w:pPr>
      <w:r w:rsidRPr="002C0E4E">
        <w:rPr>
          <w:sz w:val="28"/>
          <w:szCs w:val="28"/>
        </w:rPr>
        <w:t>Выявить уровень их осведомленности в тех или иных вопросах образования и воспитания детей;</w:t>
      </w:r>
    </w:p>
    <w:p w14:paraId="068E3582" w14:textId="77777777" w:rsidR="000E7BBE" w:rsidRPr="002C0E4E" w:rsidRDefault="000E7BBE" w:rsidP="000E7BBE">
      <w:pPr>
        <w:pStyle w:val="ad"/>
        <w:numPr>
          <w:ilvl w:val="0"/>
          <w:numId w:val="9"/>
        </w:numPr>
        <w:rPr>
          <w:sz w:val="28"/>
          <w:szCs w:val="28"/>
        </w:rPr>
      </w:pPr>
      <w:r w:rsidRPr="002C0E4E">
        <w:rPr>
          <w:sz w:val="28"/>
          <w:szCs w:val="28"/>
        </w:rPr>
        <w:t>Узнать семейный опыт, семейные традиции воспитания детей;</w:t>
      </w:r>
    </w:p>
    <w:p w14:paraId="18A76451" w14:textId="77777777" w:rsidR="000E7BBE" w:rsidRPr="002C0E4E" w:rsidRDefault="000E7BBE" w:rsidP="000E7BBE">
      <w:pPr>
        <w:pStyle w:val="ad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 xml:space="preserve">2. Познавательное </w:t>
      </w:r>
      <w:r w:rsidRPr="002C0E4E">
        <w:rPr>
          <w:sz w:val="28"/>
          <w:szCs w:val="28"/>
        </w:rPr>
        <w:t>направление реализуется через консультации, беседы, тематические сообщения, семинары-практикумы, школы для родителей, родительские клубы. Основной задачей в этом направлении работы с семьей является повышение компетентности родителей в вопросах по патриотическому воспитанию ребенка дошкольного возраста.</w:t>
      </w:r>
    </w:p>
    <w:p w14:paraId="68C031B8" w14:textId="77777777" w:rsidR="000E7BBE" w:rsidRPr="002C0E4E" w:rsidRDefault="000E7BBE" w:rsidP="000E7BBE">
      <w:pPr>
        <w:pStyle w:val="ad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 xml:space="preserve">3. Наглядно – информационное </w:t>
      </w:r>
      <w:r w:rsidRPr="002C0E4E">
        <w:rPr>
          <w:sz w:val="28"/>
          <w:szCs w:val="28"/>
        </w:rPr>
        <w:t>направление работы с родителями реализуется в подборе информации и оформлении родительского уголка, папок–передвижек. Родители имеют возможность, ознакомится с содержанием, материалами, наглядностью, которые используются на занятиях, а так же узнать о формах и методах патриотического воспитания в условиях семьи, расширить осведомленность о народных праздниках, традициях, культуре и быте.</w:t>
      </w:r>
    </w:p>
    <w:p w14:paraId="304045D3" w14:textId="77777777" w:rsidR="000E7BBE" w:rsidRPr="002C0E4E" w:rsidRDefault="000E7BBE" w:rsidP="000E7BBE">
      <w:pPr>
        <w:pStyle w:val="ad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 xml:space="preserve">4. Развлекательное </w:t>
      </w:r>
      <w:r w:rsidRPr="002C0E4E">
        <w:rPr>
          <w:sz w:val="28"/>
          <w:szCs w:val="28"/>
        </w:rPr>
        <w:t>направление нередко пересекается с познавательным. Тем не менее, задачей работы в этом направлении является эмоционально обогащение в совместной творческой деятельности детей и родителей. К этому направлению относятся такие формы взаимодействия как родительские клубы, школы для родителей, праздничные развлекательные программы, театрализованные представления, концерты с участием родителей и детей.</w:t>
      </w:r>
    </w:p>
    <w:p w14:paraId="2CC36B4C" w14:textId="77777777" w:rsidR="000E7BBE" w:rsidRPr="002C0E4E" w:rsidRDefault="000E7BBE" w:rsidP="000E7BBE">
      <w:pPr>
        <w:pStyle w:val="ad"/>
        <w:jc w:val="both"/>
        <w:rPr>
          <w:sz w:val="28"/>
          <w:szCs w:val="28"/>
        </w:rPr>
      </w:pPr>
      <w:r w:rsidRPr="002C0E4E">
        <w:rPr>
          <w:b/>
          <w:sz w:val="28"/>
          <w:szCs w:val="28"/>
        </w:rPr>
        <w:t xml:space="preserve">5. Создание предметно-развивающей среды. </w:t>
      </w:r>
      <w:r w:rsidRPr="002C0E4E">
        <w:rPr>
          <w:sz w:val="28"/>
          <w:szCs w:val="28"/>
        </w:rPr>
        <w:t xml:space="preserve">Работа в этом направлении предполагает сотрудничество с родителями, их помощь и участие в </w:t>
      </w:r>
      <w:r w:rsidRPr="002C0E4E">
        <w:rPr>
          <w:sz w:val="28"/>
          <w:szCs w:val="28"/>
        </w:rPr>
        <w:lastRenderedPageBreak/>
        <w:t>оформлении мини- музеев в группе,  в разработке проектов по темам, игровых макетов, предложенным воспитателями групп, в подготовке атрибутов к творческим играм, костюмов. Дети по-особенному относятся к этим вещам, зная, что в этом деле приложили свои старания их родители.</w:t>
      </w:r>
    </w:p>
    <w:p w14:paraId="5FF80C90" w14:textId="77777777" w:rsidR="000E7BBE" w:rsidRPr="002C0E4E" w:rsidRDefault="000E7BBE" w:rsidP="000E7BBE">
      <w:pPr>
        <w:pStyle w:val="a7"/>
        <w:jc w:val="both"/>
        <w:rPr>
          <w:sz w:val="28"/>
          <w:szCs w:val="28"/>
        </w:rPr>
      </w:pPr>
      <w:r w:rsidRPr="002C0E4E">
        <w:rPr>
          <w:sz w:val="28"/>
          <w:szCs w:val="28"/>
        </w:rPr>
        <w:t xml:space="preserve">Итак, родитель, непосредственно участвующий в организации педагогического процесса, является незаменимым партнером и помощником педагогу, воспитателю. А ребенок испытывает гордость и радость, а главное получает положительный пример активной жизненной позиции. В личных беседах с родителями  необходимо мотивировать их к помощи детям, к поощрению их стараний и достижений, </w:t>
      </w:r>
    </w:p>
    <w:p w14:paraId="4A06D4DE" w14:textId="77777777" w:rsidR="000E7BBE" w:rsidRPr="002C0E4E" w:rsidRDefault="000E7BBE" w:rsidP="000E7BBE">
      <w:pPr>
        <w:pStyle w:val="6"/>
        <w:jc w:val="center"/>
        <w:rPr>
          <w:rStyle w:val="submenu-table"/>
          <w:bCs w:val="0"/>
          <w:i/>
          <w:sz w:val="28"/>
          <w:szCs w:val="28"/>
        </w:rPr>
      </w:pPr>
      <w:r w:rsidRPr="002C0E4E">
        <w:rPr>
          <w:rStyle w:val="submenu-table"/>
          <w:bCs w:val="0"/>
          <w:i/>
          <w:kern w:val="28"/>
          <w:sz w:val="28"/>
          <w:szCs w:val="28"/>
        </w:rPr>
        <w:t>Перспективно-тематическое планирование</w:t>
      </w:r>
      <w:r w:rsidRPr="002C0E4E">
        <w:rPr>
          <w:rStyle w:val="submenu-table"/>
          <w:bCs w:val="0"/>
          <w:i/>
          <w:sz w:val="28"/>
          <w:szCs w:val="28"/>
        </w:rPr>
        <w:t>:</w:t>
      </w:r>
    </w:p>
    <w:p w14:paraId="0321195A" w14:textId="77777777" w:rsidR="000E7BBE" w:rsidRPr="002C0E4E" w:rsidRDefault="000E7BBE" w:rsidP="000E7BBE">
      <w:pPr>
        <w:pStyle w:val="6"/>
        <w:jc w:val="center"/>
        <w:rPr>
          <w:rStyle w:val="submenu-table"/>
          <w:bCs w:val="0"/>
          <w:i/>
          <w:sz w:val="28"/>
          <w:szCs w:val="28"/>
        </w:rPr>
      </w:pPr>
    </w:p>
    <w:p w14:paraId="27D636DD" w14:textId="77777777" w:rsidR="000E7BBE" w:rsidRPr="002C0E4E" w:rsidRDefault="000E7BBE" w:rsidP="000E7BBE">
      <w:pPr>
        <w:pStyle w:val="1"/>
        <w:jc w:val="center"/>
        <w:rPr>
          <w:rFonts w:ascii="Times New Roman" w:eastAsia="Times New Roman" w:hAnsi="Times New Roman" w:cs="Times New Roman"/>
          <w:i/>
          <w:color w:val="365F91"/>
        </w:rPr>
      </w:pPr>
      <w:r w:rsidRPr="002C0E4E">
        <w:rPr>
          <w:rFonts w:ascii="Times New Roman" w:eastAsia="Times New Roman" w:hAnsi="Times New Roman" w:cs="Times New Roman"/>
          <w:i/>
          <w:color w:val="365F91"/>
        </w:rPr>
        <w:t>Старшая группа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693"/>
        <w:gridCol w:w="1985"/>
        <w:gridCol w:w="2409"/>
      </w:tblGrid>
      <w:tr w:rsidR="000E7BBE" w:rsidRPr="002C0E4E" w14:paraId="31CCA5FB" w14:textId="77777777" w:rsidTr="00F26429">
        <w:tc>
          <w:tcPr>
            <w:tcW w:w="1560" w:type="dxa"/>
            <w:tcBorders>
              <w:bottom w:val="single" w:sz="4" w:space="0" w:color="auto"/>
            </w:tcBorders>
          </w:tcPr>
          <w:p w14:paraId="6003735C" w14:textId="77777777" w:rsidR="000E7BBE" w:rsidRPr="002C0E4E" w:rsidRDefault="000E7BBE" w:rsidP="00FA059F">
            <w:pPr>
              <w:snapToGrid w:val="0"/>
              <w:rPr>
                <w:bCs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bCs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14:paraId="7F6D6E4E" w14:textId="77777777" w:rsidR="000E7BBE" w:rsidRPr="002C0E4E" w:rsidRDefault="000E7BBE" w:rsidP="00FA059F">
            <w:pPr>
              <w:snapToGrid w:val="0"/>
              <w:rPr>
                <w:bCs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bCs/>
                <w:sz w:val="28"/>
                <w:szCs w:val="28"/>
              </w:rPr>
              <w:t>Название раздела</w:t>
            </w:r>
          </w:p>
          <w:p w14:paraId="242D9708" w14:textId="77777777" w:rsidR="009D5863" w:rsidRPr="002C0E4E" w:rsidRDefault="009D5863" w:rsidP="00FA059F">
            <w:pPr>
              <w:snapToGrid w:val="0"/>
              <w:rPr>
                <w:bCs/>
                <w:sz w:val="28"/>
                <w:szCs w:val="28"/>
              </w:rPr>
            </w:pPr>
            <w:r w:rsidRPr="002C0E4E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14:paraId="0407C894" w14:textId="77777777" w:rsidR="000E7BBE" w:rsidRPr="002C0E4E" w:rsidRDefault="000E7BBE" w:rsidP="009D5863">
            <w:pPr>
              <w:snapToGrid w:val="0"/>
              <w:rPr>
                <w:bCs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</w:r>
            <w:r w:rsidR="009D5863" w:rsidRPr="002C0E4E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1985" w:type="dxa"/>
          </w:tcPr>
          <w:p w14:paraId="39A691DC" w14:textId="77777777" w:rsidR="000E7BBE" w:rsidRPr="002C0E4E" w:rsidRDefault="000E7BBE" w:rsidP="00FA059F">
            <w:pPr>
              <w:snapToGrid w:val="0"/>
              <w:rPr>
                <w:bCs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bCs/>
                <w:sz w:val="28"/>
                <w:szCs w:val="28"/>
              </w:rPr>
              <w:t>Связь с другими видами деятельности</w:t>
            </w:r>
          </w:p>
        </w:tc>
        <w:tc>
          <w:tcPr>
            <w:tcW w:w="2409" w:type="dxa"/>
          </w:tcPr>
          <w:p w14:paraId="46367253" w14:textId="77777777" w:rsidR="000E7BBE" w:rsidRPr="002C0E4E" w:rsidRDefault="000E7BBE" w:rsidP="00FA059F">
            <w:pPr>
              <w:snapToGrid w:val="0"/>
              <w:rPr>
                <w:bCs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bCs/>
                <w:sz w:val="28"/>
                <w:szCs w:val="28"/>
              </w:rPr>
              <w:t>Используемая литература</w:t>
            </w:r>
          </w:p>
        </w:tc>
      </w:tr>
      <w:tr w:rsidR="000E7BBE" w:rsidRPr="002C0E4E" w14:paraId="73D3029E" w14:textId="77777777" w:rsidTr="00F2642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122" w14:textId="77777777" w:rsidR="000E7BBE" w:rsidRPr="002C0E4E" w:rsidRDefault="00DE4DA8" w:rsidP="00FA059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830BC0" w14:textId="77777777" w:rsidR="00DE4DA8" w:rsidRPr="002C0E4E" w:rsidRDefault="00DE4DA8" w:rsidP="009D5863">
            <w:pPr>
              <w:snapToGrid w:val="0"/>
              <w:spacing w:after="24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3-я неделя</w:t>
            </w:r>
          </w:p>
          <w:p w14:paraId="156699A6" w14:textId="77777777" w:rsidR="000E7BBE" w:rsidRPr="002C0E4E" w:rsidRDefault="000E7BBE" w:rsidP="009D5863">
            <w:pPr>
              <w:snapToGrid w:val="0"/>
              <w:spacing w:after="24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</w:t>
            </w:r>
            <w:r w:rsidR="009D5863" w:rsidRPr="002C0E4E">
              <w:rPr>
                <w:b/>
                <w:sz w:val="28"/>
                <w:szCs w:val="28"/>
              </w:rPr>
              <w:t>Дружная семья</w:t>
            </w:r>
            <w:r w:rsidRPr="002C0E4E">
              <w:rPr>
                <w:b/>
                <w:sz w:val="28"/>
                <w:szCs w:val="28"/>
              </w:rPr>
              <w:t>»</w:t>
            </w:r>
            <w:r w:rsidRPr="002C0E4E">
              <w:rPr>
                <w:b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14:paraId="1C212111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Формировать представление о мире семьи. Обобщить эмоциональный опыт детей семейных взаимоотношений.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Способствовать развитию доброжелательности, терпимости, понимания, взаимопомощи.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у ребёнка привязанность к семье.</w:t>
            </w:r>
          </w:p>
        </w:tc>
        <w:tc>
          <w:tcPr>
            <w:tcW w:w="1985" w:type="dxa"/>
          </w:tcPr>
          <w:p w14:paraId="3DFE3FA6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Ознакомление с художественной литературой и</w:t>
            </w:r>
            <w:r w:rsidRPr="002C0E4E">
              <w:rPr>
                <w:sz w:val="28"/>
                <w:szCs w:val="28"/>
              </w:rPr>
              <w:br/>
              <w:t xml:space="preserve">развитие речи. </w:t>
            </w:r>
            <w:r w:rsidRPr="002C0E4E">
              <w:rPr>
                <w:sz w:val="28"/>
                <w:szCs w:val="28"/>
              </w:rPr>
              <w:br/>
              <w:t>Чтение сказки «Гуси-лебеди».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Работа над понятием</w:t>
            </w:r>
            <w:r w:rsidRPr="002C0E4E">
              <w:rPr>
                <w:sz w:val="28"/>
                <w:szCs w:val="28"/>
              </w:rPr>
              <w:br/>
              <w:t>родня (чтение стихотворения Я.Акима «Моя родня»)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С/р. игра «Семья». 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Рисование «Моя семья»</w:t>
            </w:r>
          </w:p>
        </w:tc>
        <w:tc>
          <w:tcPr>
            <w:tcW w:w="2409" w:type="dxa"/>
          </w:tcPr>
          <w:p w14:paraId="5DDC9F2A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Зеленова Н.Г.</w:t>
            </w:r>
            <w:r w:rsidRPr="002C0E4E">
              <w:rPr>
                <w:sz w:val="28"/>
                <w:szCs w:val="28"/>
              </w:rPr>
              <w:br/>
              <w:t>Осипова Л.Е.</w:t>
            </w:r>
            <w:r w:rsidRPr="002C0E4E">
              <w:rPr>
                <w:sz w:val="28"/>
                <w:szCs w:val="28"/>
              </w:rPr>
              <w:br/>
              <w:t>«Мы живём в</w:t>
            </w:r>
            <w:r w:rsidRPr="002C0E4E">
              <w:rPr>
                <w:sz w:val="28"/>
                <w:szCs w:val="28"/>
              </w:rPr>
              <w:br/>
              <w:t>России»</w:t>
            </w:r>
            <w:r w:rsidRPr="002C0E4E">
              <w:rPr>
                <w:sz w:val="28"/>
                <w:szCs w:val="28"/>
              </w:rPr>
              <w:br/>
            </w:r>
          </w:p>
        </w:tc>
      </w:tr>
      <w:tr w:rsidR="00DE4DA8" w:rsidRPr="002C0E4E" w14:paraId="4BB70F65" w14:textId="77777777" w:rsidTr="00F2642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AFA" w14:textId="77777777" w:rsidR="00DE4DA8" w:rsidRPr="002C0E4E" w:rsidRDefault="00DE4DA8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CCAACD" w14:textId="77777777" w:rsidR="00DE4DA8" w:rsidRPr="002C0E4E" w:rsidRDefault="00DE4DA8" w:rsidP="00FA059F">
            <w:pPr>
              <w:snapToGrid w:val="0"/>
              <w:rPr>
                <w:sz w:val="28"/>
                <w:szCs w:val="28"/>
              </w:rPr>
            </w:pPr>
          </w:p>
          <w:p w14:paraId="66C133DE" w14:textId="77777777" w:rsidR="00DE4DA8" w:rsidRPr="002C0E4E" w:rsidRDefault="00DE4DA8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4-я неделя</w:t>
            </w:r>
          </w:p>
          <w:p w14:paraId="1CEFB63D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332EF137" w14:textId="77777777" w:rsidR="00DE4DA8" w:rsidRPr="002C0E4E" w:rsidRDefault="00DE4DA8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Беседа «На кого я похож»</w:t>
            </w:r>
          </w:p>
        </w:tc>
        <w:tc>
          <w:tcPr>
            <w:tcW w:w="2693" w:type="dxa"/>
          </w:tcPr>
          <w:p w14:paraId="2AE8A785" w14:textId="77777777" w:rsidR="00DE4DA8" w:rsidRPr="002C0E4E" w:rsidRDefault="00DE4DA8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Формировать интерес к своей семье. Желание узнать больше о своих родственниках.</w:t>
            </w:r>
          </w:p>
        </w:tc>
        <w:tc>
          <w:tcPr>
            <w:tcW w:w="1985" w:type="dxa"/>
          </w:tcPr>
          <w:p w14:paraId="3A6F594E" w14:textId="77777777" w:rsidR="00DE4DA8" w:rsidRPr="002C0E4E" w:rsidRDefault="00DE4DA8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Рассматривание фотоальбомов.</w:t>
            </w:r>
          </w:p>
          <w:p w14:paraId="5CC1E3D2" w14:textId="77777777" w:rsidR="00DE4DA8" w:rsidRPr="002C0E4E" w:rsidRDefault="00DE4DA8" w:rsidP="00FA059F">
            <w:pPr>
              <w:snapToGrid w:val="0"/>
              <w:rPr>
                <w:sz w:val="28"/>
                <w:szCs w:val="28"/>
              </w:rPr>
            </w:pPr>
          </w:p>
          <w:p w14:paraId="154DCB01" w14:textId="77777777" w:rsidR="00DE4DA8" w:rsidRPr="002C0E4E" w:rsidRDefault="00DE4DA8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Беседа о профессиях своих родных.</w:t>
            </w:r>
          </w:p>
          <w:p w14:paraId="6471A56D" w14:textId="77777777" w:rsidR="00782223" w:rsidRPr="002C0E4E" w:rsidRDefault="00782223" w:rsidP="00FA059F">
            <w:pPr>
              <w:snapToGrid w:val="0"/>
              <w:rPr>
                <w:sz w:val="28"/>
                <w:szCs w:val="28"/>
              </w:rPr>
            </w:pPr>
          </w:p>
          <w:p w14:paraId="76E42C0C" w14:textId="77777777" w:rsidR="00782223" w:rsidRPr="002C0E4E" w:rsidRDefault="00782223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Игра «Найди </w:t>
            </w:r>
          </w:p>
          <w:p w14:paraId="2A7AC651" w14:textId="77777777" w:rsidR="00782223" w:rsidRPr="002C0E4E" w:rsidRDefault="00782223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свою семью»</w:t>
            </w:r>
          </w:p>
          <w:p w14:paraId="4316D1F0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</w:p>
          <w:p w14:paraId="5D80CD16" w14:textId="77777777" w:rsidR="00DE4DA8" w:rsidRPr="002C0E4E" w:rsidRDefault="00DE4DA8" w:rsidP="00FA05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148AA39" w14:textId="77777777" w:rsidR="00DE4DA8" w:rsidRPr="002C0E4E" w:rsidRDefault="00DE4DA8" w:rsidP="00FA059F">
            <w:pPr>
              <w:snapToGrid w:val="0"/>
              <w:rPr>
                <w:sz w:val="28"/>
                <w:szCs w:val="28"/>
              </w:rPr>
            </w:pPr>
          </w:p>
        </w:tc>
      </w:tr>
      <w:tr w:rsidR="000E7BBE" w:rsidRPr="002C0E4E" w14:paraId="5C90D48C" w14:textId="77777777" w:rsidTr="00F26429"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27E" w14:textId="77777777" w:rsidR="000E7BBE" w:rsidRPr="002C0E4E" w:rsidRDefault="00DE4DA8" w:rsidP="00FA059F">
            <w:pPr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8D5C94" w14:textId="77777777" w:rsidR="00DE4DA8" w:rsidRPr="002C0E4E" w:rsidRDefault="00DE4DA8" w:rsidP="00FA059F">
            <w:pPr>
              <w:snapToGrid w:val="0"/>
              <w:rPr>
                <w:sz w:val="28"/>
                <w:szCs w:val="28"/>
              </w:rPr>
            </w:pPr>
          </w:p>
          <w:p w14:paraId="41258DAE" w14:textId="77777777" w:rsidR="00DE4DA8" w:rsidRPr="002C0E4E" w:rsidRDefault="00DE4DA8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1-я неделя</w:t>
            </w:r>
          </w:p>
          <w:p w14:paraId="58B925F9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51F2B286" w14:textId="77777777" w:rsidR="000E7BBE" w:rsidRPr="002C0E4E" w:rsidRDefault="000E7BBE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«Я и моё имя»</w:t>
            </w:r>
          </w:p>
        </w:tc>
        <w:tc>
          <w:tcPr>
            <w:tcW w:w="2693" w:type="dxa"/>
          </w:tcPr>
          <w:p w14:paraId="66B79C30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Закреплять знания детей об имени, отечестве, фамилии родственников.</w:t>
            </w:r>
            <w:r w:rsidRPr="002C0E4E">
              <w:rPr>
                <w:sz w:val="28"/>
                <w:szCs w:val="28"/>
              </w:rPr>
              <w:br/>
              <w:t>Дать представление о родословной.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Познакомить детей со значением их имён,</w:t>
            </w:r>
            <w:r w:rsidRPr="002C0E4E">
              <w:rPr>
                <w:sz w:val="28"/>
                <w:szCs w:val="28"/>
              </w:rPr>
              <w:br/>
              <w:t>имён их родителей.</w:t>
            </w:r>
          </w:p>
        </w:tc>
        <w:tc>
          <w:tcPr>
            <w:tcW w:w="1985" w:type="dxa"/>
          </w:tcPr>
          <w:p w14:paraId="2CEFD1A7" w14:textId="77777777" w:rsidR="00782223" w:rsidRPr="002C0E4E" w:rsidRDefault="00782223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Игра «Давайте познакомимся»</w:t>
            </w:r>
          </w:p>
          <w:p w14:paraId="074AC2F2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 xml:space="preserve">Чтение Я.Аким </w:t>
            </w:r>
            <w:r w:rsidRPr="002C0E4E">
              <w:rPr>
                <w:sz w:val="28"/>
                <w:szCs w:val="28"/>
              </w:rPr>
              <w:br/>
              <w:t>«Кто кому кто»,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Л.Короткова «Висляткин ключ».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Д/игра «Назови ласково»</w:t>
            </w:r>
          </w:p>
          <w:p w14:paraId="5A257822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</w:p>
          <w:p w14:paraId="6A7E8F5C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Составление </w:t>
            </w:r>
            <w:r w:rsidRPr="002C0E4E">
              <w:rPr>
                <w:sz w:val="28"/>
                <w:szCs w:val="28"/>
              </w:rPr>
              <w:br/>
              <w:t>генеалогического древа семьи</w:t>
            </w:r>
            <w:r w:rsidRPr="002C0E4E">
              <w:rPr>
                <w:sz w:val="28"/>
                <w:szCs w:val="28"/>
              </w:rPr>
              <w:br/>
              <w:t>(2-3поколения) совместно с</w:t>
            </w:r>
            <w:r w:rsidRPr="002C0E4E">
              <w:rPr>
                <w:sz w:val="28"/>
                <w:szCs w:val="28"/>
              </w:rPr>
              <w:br/>
              <w:t>родителями.</w:t>
            </w:r>
            <w:r w:rsidRPr="002C0E4E">
              <w:rPr>
                <w:sz w:val="28"/>
                <w:szCs w:val="28"/>
              </w:rPr>
              <w:br/>
            </w:r>
          </w:p>
          <w:p w14:paraId="144EA28D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7BEC4CE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Кондрыкинская Л.А.</w:t>
            </w:r>
            <w:r w:rsidRPr="002C0E4E">
              <w:rPr>
                <w:sz w:val="28"/>
                <w:szCs w:val="28"/>
              </w:rPr>
              <w:br/>
              <w:t xml:space="preserve">«С чего </w:t>
            </w:r>
            <w:r w:rsidRPr="002C0E4E">
              <w:rPr>
                <w:sz w:val="28"/>
                <w:szCs w:val="28"/>
              </w:rPr>
              <w:br/>
              <w:t>начинается</w:t>
            </w:r>
            <w:r w:rsidRPr="002C0E4E">
              <w:rPr>
                <w:sz w:val="28"/>
                <w:szCs w:val="28"/>
              </w:rPr>
              <w:br/>
              <w:t>Родина?»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Короткова Л.Д.</w:t>
            </w:r>
            <w:r w:rsidRPr="002C0E4E">
              <w:rPr>
                <w:sz w:val="28"/>
                <w:szCs w:val="28"/>
              </w:rPr>
              <w:br/>
              <w:t>«Сказкотерапия для дошкольников</w:t>
            </w:r>
            <w:r w:rsidRPr="002C0E4E">
              <w:rPr>
                <w:sz w:val="28"/>
                <w:szCs w:val="28"/>
              </w:rPr>
              <w:br/>
              <w:t>и младшего школьного возраста»</w:t>
            </w:r>
          </w:p>
        </w:tc>
      </w:tr>
      <w:tr w:rsidR="000E7BBE" w:rsidRPr="002C0E4E" w14:paraId="72159376" w14:textId="77777777" w:rsidTr="00F2642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42A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DBE8EA" w14:textId="77777777" w:rsidR="00DE4DA8" w:rsidRPr="002C0E4E" w:rsidRDefault="00DE4DA8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2-я неделя</w:t>
            </w:r>
          </w:p>
          <w:p w14:paraId="668321B0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4FB03E1E" w14:textId="77777777" w:rsidR="000E7BBE" w:rsidRPr="002C0E4E" w:rsidRDefault="000E7BBE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«Мои друзья»</w:t>
            </w:r>
          </w:p>
        </w:tc>
        <w:tc>
          <w:tcPr>
            <w:tcW w:w="2693" w:type="dxa"/>
          </w:tcPr>
          <w:p w14:paraId="374BF54B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Воспитывать доброжелательное отношение к сверстникам и взрослым.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lastRenderedPageBreak/>
              <w:br/>
              <w:t>Расширять представления о дружбе.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Развивать эмоциональную </w:t>
            </w:r>
            <w:r w:rsidR="00AC4AA7" w:rsidRPr="002C0E4E">
              <w:rPr>
                <w:sz w:val="28"/>
                <w:szCs w:val="28"/>
              </w:rPr>
              <w:t>отзывчивость.</w:t>
            </w:r>
          </w:p>
          <w:p w14:paraId="780E0367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</w:p>
          <w:p w14:paraId="4CA5795C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Воспитание доброжелательных отношений между детьми.</w:t>
            </w:r>
          </w:p>
        </w:tc>
        <w:tc>
          <w:tcPr>
            <w:tcW w:w="1985" w:type="dxa"/>
          </w:tcPr>
          <w:p w14:paraId="032D8A7A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Просмотр фрагментов мультфильма «Крокодил </w:t>
            </w:r>
            <w:r w:rsidRPr="002C0E4E">
              <w:rPr>
                <w:sz w:val="28"/>
                <w:szCs w:val="28"/>
              </w:rPr>
              <w:lastRenderedPageBreak/>
              <w:t>Гена».</w:t>
            </w:r>
            <w:r w:rsidRPr="002C0E4E">
              <w:rPr>
                <w:sz w:val="28"/>
                <w:szCs w:val="28"/>
              </w:rPr>
              <w:br/>
            </w:r>
          </w:p>
          <w:p w14:paraId="05262BD0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Сюжетно ролевая игра «Путешествие на теплоходе»</w:t>
            </w:r>
          </w:p>
          <w:p w14:paraId="246B749A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Беседа «Что такое дружба».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Исполнение песен о дружбе.</w:t>
            </w:r>
          </w:p>
        </w:tc>
        <w:tc>
          <w:tcPr>
            <w:tcW w:w="2409" w:type="dxa"/>
          </w:tcPr>
          <w:p w14:paraId="4964FE98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Масалова Л.Л.</w:t>
            </w:r>
          </w:p>
          <w:p w14:paraId="4287E2D3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 «Я и мир»</w:t>
            </w:r>
          </w:p>
        </w:tc>
      </w:tr>
      <w:tr w:rsidR="000E7BBE" w:rsidRPr="002C0E4E" w14:paraId="235A5A24" w14:textId="77777777" w:rsidTr="00F26429">
        <w:tc>
          <w:tcPr>
            <w:tcW w:w="1560" w:type="dxa"/>
            <w:tcBorders>
              <w:top w:val="single" w:sz="4" w:space="0" w:color="auto"/>
            </w:tcBorders>
          </w:tcPr>
          <w:p w14:paraId="40C71BC4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80F875" w14:textId="77777777" w:rsidR="00DE4DA8" w:rsidRPr="002C0E4E" w:rsidRDefault="00DE4DA8" w:rsidP="00FA059F">
            <w:pPr>
              <w:snapToGrid w:val="0"/>
              <w:rPr>
                <w:sz w:val="28"/>
                <w:szCs w:val="28"/>
              </w:rPr>
            </w:pPr>
          </w:p>
          <w:p w14:paraId="3BC87A91" w14:textId="77777777" w:rsidR="00DE4DA8" w:rsidRPr="002C0E4E" w:rsidRDefault="00DE4DA8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3-я неделя</w:t>
            </w:r>
          </w:p>
          <w:p w14:paraId="1512F341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130AD1A5" w14:textId="77777777" w:rsidR="000E7BBE" w:rsidRPr="002C0E4E" w:rsidRDefault="00DE4DA8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Проект «Все профессии важны, все профессии нужны»</w:t>
            </w:r>
          </w:p>
        </w:tc>
        <w:tc>
          <w:tcPr>
            <w:tcW w:w="2693" w:type="dxa"/>
          </w:tcPr>
          <w:p w14:paraId="21194FEE" w14:textId="77777777" w:rsidR="00AC4AA7" w:rsidRPr="002C0E4E" w:rsidRDefault="00AC4AA7" w:rsidP="00FA059F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0E4E">
              <w:rPr>
                <w:color w:val="000000"/>
                <w:sz w:val="28"/>
                <w:szCs w:val="28"/>
                <w:shd w:val="clear" w:color="auto" w:fill="FFFFFF"/>
              </w:rPr>
              <w:t>Уточнить и расширить знания детей о том, где и кем работают взрослые, воспитание чувства уважения к труду взрослых.</w:t>
            </w:r>
          </w:p>
          <w:p w14:paraId="631C1EA6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Развитие положительных эмоций и впечатлений.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Воспитание доброжелательных отношений между детьми.</w:t>
            </w:r>
          </w:p>
        </w:tc>
        <w:tc>
          <w:tcPr>
            <w:tcW w:w="1985" w:type="dxa"/>
          </w:tcPr>
          <w:p w14:paraId="48D0A131" w14:textId="77777777" w:rsidR="00782223" w:rsidRPr="002C0E4E" w:rsidRDefault="00782223" w:rsidP="00FA059F">
            <w:pPr>
              <w:snapToGrid w:val="0"/>
              <w:rPr>
                <w:sz w:val="28"/>
                <w:szCs w:val="28"/>
              </w:rPr>
            </w:pPr>
          </w:p>
          <w:p w14:paraId="06C4BB4E" w14:textId="77777777" w:rsidR="00782223" w:rsidRPr="002C0E4E" w:rsidRDefault="00782223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Чтение произведения С..Михалкова «Все профессии важны все профессии нужны»</w:t>
            </w:r>
            <w:r w:rsidR="00AC4AA7" w:rsidRPr="002C0E4E">
              <w:rPr>
                <w:sz w:val="28"/>
                <w:szCs w:val="28"/>
              </w:rPr>
              <w:t>.</w:t>
            </w:r>
          </w:p>
          <w:p w14:paraId="44526565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</w:p>
          <w:p w14:paraId="2808A72A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Встреча с интересными людьми.</w:t>
            </w:r>
          </w:p>
          <w:p w14:paraId="6F01B711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</w:p>
          <w:p w14:paraId="2FD90BF3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Рисование «Кем я хочу стать»</w:t>
            </w:r>
          </w:p>
          <w:p w14:paraId="34AC3E06" w14:textId="77777777" w:rsidR="00AC4AA7" w:rsidRPr="002C0E4E" w:rsidRDefault="00AC4AA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Лото «Профессии»</w:t>
            </w:r>
          </w:p>
          <w:p w14:paraId="4ED4305D" w14:textId="77777777" w:rsidR="00782223" w:rsidRPr="002C0E4E" w:rsidRDefault="00782223" w:rsidP="00FA059F">
            <w:pPr>
              <w:snapToGrid w:val="0"/>
              <w:rPr>
                <w:sz w:val="28"/>
                <w:szCs w:val="28"/>
              </w:rPr>
            </w:pPr>
          </w:p>
          <w:p w14:paraId="3D5044DD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Сюжетные игры.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Выставка детских работ.</w:t>
            </w:r>
          </w:p>
          <w:p w14:paraId="4B6EAD66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FFEF718" w14:textId="628FDC54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Арапова-Пискарева Н.А. «Мой родной дом</w:t>
            </w:r>
            <w:r w:rsidR="00B37A7B" w:rsidRPr="002C0E4E">
              <w:rPr>
                <w:sz w:val="28"/>
                <w:szCs w:val="28"/>
              </w:rPr>
              <w:t xml:space="preserve"> </w:t>
            </w:r>
            <w:r w:rsidRPr="002C0E4E">
              <w:rPr>
                <w:sz w:val="28"/>
                <w:szCs w:val="28"/>
              </w:rPr>
              <w:t>»</w:t>
            </w:r>
          </w:p>
        </w:tc>
      </w:tr>
      <w:tr w:rsidR="00AC4AA7" w:rsidRPr="002C0E4E" w14:paraId="1FD62F19" w14:textId="77777777" w:rsidTr="00F26429">
        <w:tc>
          <w:tcPr>
            <w:tcW w:w="1560" w:type="dxa"/>
          </w:tcPr>
          <w:p w14:paraId="5C40EBD2" w14:textId="77777777" w:rsidR="00AC4AA7" w:rsidRPr="002C0E4E" w:rsidRDefault="00AC4AA7" w:rsidP="00FA059F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A3C1D6" w14:textId="77777777" w:rsidR="00AC4AA7" w:rsidRPr="002C0E4E" w:rsidRDefault="00AC4AA7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 xml:space="preserve">4-я неделя </w:t>
            </w:r>
          </w:p>
          <w:p w14:paraId="425013D2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15153A68" w14:textId="77777777" w:rsidR="00AC4AA7" w:rsidRPr="002C0E4E" w:rsidRDefault="00065837" w:rsidP="00F26429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 xml:space="preserve">Осенняя ярмарка </w:t>
            </w:r>
            <w:r w:rsidRPr="002C0E4E">
              <w:rPr>
                <w:b/>
                <w:sz w:val="28"/>
                <w:szCs w:val="28"/>
              </w:rPr>
              <w:br/>
            </w:r>
            <w:r w:rsidRPr="002C0E4E">
              <w:rPr>
                <w:b/>
                <w:sz w:val="28"/>
                <w:szCs w:val="28"/>
              </w:rPr>
              <w:lastRenderedPageBreak/>
              <w:t>«Что нам осень принесла»</w:t>
            </w:r>
          </w:p>
        </w:tc>
        <w:tc>
          <w:tcPr>
            <w:tcW w:w="2693" w:type="dxa"/>
          </w:tcPr>
          <w:p w14:paraId="6A6E5676" w14:textId="77777777" w:rsidR="00065837" w:rsidRPr="002C0E4E" w:rsidRDefault="00065837" w:rsidP="00065837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Закрепление знаний детей о характерных для октября явлениях природы.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lastRenderedPageBreak/>
              <w:br/>
            </w:r>
          </w:p>
          <w:p w14:paraId="25F7CCED" w14:textId="77777777" w:rsidR="00AC4AA7" w:rsidRPr="002C0E4E" w:rsidRDefault="00065837" w:rsidP="00065837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Воспитывать бережное отношение к родной природе города.</w:t>
            </w:r>
          </w:p>
        </w:tc>
        <w:tc>
          <w:tcPr>
            <w:tcW w:w="1985" w:type="dxa"/>
          </w:tcPr>
          <w:p w14:paraId="2E7D74B1" w14:textId="77777777" w:rsidR="00065837" w:rsidRPr="002C0E4E" w:rsidRDefault="00065837" w:rsidP="00065837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Использование пословиц и поговорок об </w:t>
            </w:r>
            <w:r w:rsidRPr="002C0E4E">
              <w:rPr>
                <w:sz w:val="28"/>
                <w:szCs w:val="28"/>
              </w:rPr>
              <w:lastRenderedPageBreak/>
              <w:t>октябре.</w:t>
            </w:r>
            <w:r w:rsidRPr="002C0E4E">
              <w:rPr>
                <w:sz w:val="28"/>
                <w:szCs w:val="28"/>
              </w:rPr>
              <w:br/>
            </w:r>
          </w:p>
          <w:p w14:paraId="1DF286EA" w14:textId="77777777" w:rsidR="00AC4AA7" w:rsidRPr="002C0E4E" w:rsidRDefault="00065837" w:rsidP="00065837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Исполнение детьми попевки «Восенушка-осень».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Рисование на тему «Наш город в октябре».</w:t>
            </w:r>
          </w:p>
        </w:tc>
        <w:tc>
          <w:tcPr>
            <w:tcW w:w="2409" w:type="dxa"/>
          </w:tcPr>
          <w:p w14:paraId="7C2E85F6" w14:textId="77777777" w:rsidR="00AC4AA7" w:rsidRPr="002C0E4E" w:rsidRDefault="0006583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Князева О.Л., Маханева М.Д. Приобщение детей к истокам </w:t>
            </w:r>
            <w:r w:rsidRPr="002C0E4E">
              <w:rPr>
                <w:sz w:val="28"/>
                <w:szCs w:val="28"/>
              </w:rPr>
              <w:lastRenderedPageBreak/>
              <w:t>русской народной культуры</w:t>
            </w:r>
          </w:p>
        </w:tc>
      </w:tr>
      <w:tr w:rsidR="00065837" w:rsidRPr="002C0E4E" w14:paraId="28D83B97" w14:textId="77777777" w:rsidTr="00F26429">
        <w:tc>
          <w:tcPr>
            <w:tcW w:w="1560" w:type="dxa"/>
          </w:tcPr>
          <w:p w14:paraId="76D987F4" w14:textId="77777777" w:rsidR="00065837" w:rsidRPr="002C0E4E" w:rsidRDefault="00065837" w:rsidP="00FA059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14:paraId="12418C7C" w14:textId="77777777" w:rsidR="00065837" w:rsidRPr="002C0E4E" w:rsidRDefault="00065837" w:rsidP="00065837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1- я неделя</w:t>
            </w:r>
          </w:p>
          <w:p w14:paraId="77B739CD" w14:textId="77777777" w:rsidR="00F26429" w:rsidRPr="002C0E4E" w:rsidRDefault="00F26429" w:rsidP="00065837">
            <w:pPr>
              <w:snapToGrid w:val="0"/>
              <w:rPr>
                <w:b/>
                <w:sz w:val="28"/>
                <w:szCs w:val="28"/>
              </w:rPr>
            </w:pPr>
          </w:p>
          <w:p w14:paraId="4B31559F" w14:textId="77777777" w:rsidR="00065837" w:rsidRPr="002C0E4E" w:rsidRDefault="00065837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«Золотая осень»</w:t>
            </w:r>
            <w:r w:rsidRPr="002C0E4E">
              <w:rPr>
                <w:b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14:paraId="3EAEA12F" w14:textId="77777777" w:rsidR="00065837" w:rsidRPr="002C0E4E" w:rsidRDefault="0006583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Развивать у детей интерес и любовь к родной природе, её красоте;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Пробуждать эстетические чувства;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умение наблюдать явление природы и восстанавливать связь между ними;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Побуждать детей любоваться красотой </w:t>
            </w:r>
            <w:r w:rsidRPr="002C0E4E">
              <w:rPr>
                <w:sz w:val="28"/>
                <w:szCs w:val="28"/>
              </w:rPr>
              <w:br/>
              <w:t>осенних деревьев;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Обогащать словарь детей: рябиновый,</w:t>
            </w:r>
            <w:r w:rsidRPr="002C0E4E">
              <w:rPr>
                <w:sz w:val="28"/>
                <w:szCs w:val="28"/>
              </w:rPr>
              <w:br/>
              <w:t>берёзовый, липовый</w:t>
            </w:r>
            <w:r w:rsidRPr="002C0E4E">
              <w:rPr>
                <w:sz w:val="28"/>
                <w:szCs w:val="28"/>
              </w:rPr>
              <w:br/>
              <w:t>кленовый.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Познакомить детей с поэтическими </w:t>
            </w:r>
            <w:r w:rsidRPr="002C0E4E">
              <w:rPr>
                <w:sz w:val="28"/>
                <w:szCs w:val="28"/>
              </w:rPr>
              <w:br/>
              <w:t>представлениями русского народа об осени.</w:t>
            </w:r>
          </w:p>
        </w:tc>
        <w:tc>
          <w:tcPr>
            <w:tcW w:w="1985" w:type="dxa"/>
          </w:tcPr>
          <w:p w14:paraId="4C6A5B8B" w14:textId="77777777" w:rsidR="00065837" w:rsidRPr="002C0E4E" w:rsidRDefault="00065837" w:rsidP="00065837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Занятие-беседа об осенних приметах,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Рассматривание осенних пейзажей.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Чтение А.С.Пушкин</w:t>
            </w:r>
            <w:r w:rsidRPr="002C0E4E">
              <w:rPr>
                <w:sz w:val="28"/>
                <w:szCs w:val="28"/>
              </w:rPr>
              <w:br/>
              <w:t xml:space="preserve">« Уж небо осенью </w:t>
            </w:r>
            <w:r w:rsidRPr="002C0E4E">
              <w:rPr>
                <w:sz w:val="28"/>
                <w:szCs w:val="28"/>
              </w:rPr>
              <w:br/>
              <w:t>дышало…»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</w:p>
          <w:p w14:paraId="2746CAAD" w14:textId="77777777" w:rsidR="00065837" w:rsidRPr="002C0E4E" w:rsidRDefault="00065837" w:rsidP="00065837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И.Соколов-Микитов</w:t>
            </w:r>
            <w:r w:rsidRPr="002C0E4E">
              <w:rPr>
                <w:sz w:val="28"/>
                <w:szCs w:val="28"/>
              </w:rPr>
              <w:br/>
              <w:t>«Осень в лесу»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Народные приметы об</w:t>
            </w:r>
            <w:r w:rsidRPr="002C0E4E">
              <w:rPr>
                <w:sz w:val="28"/>
                <w:szCs w:val="28"/>
              </w:rPr>
              <w:br/>
              <w:t>осенних месяцах, пословицы о приметах</w:t>
            </w:r>
            <w:r w:rsidRPr="002C0E4E">
              <w:rPr>
                <w:sz w:val="28"/>
                <w:szCs w:val="28"/>
              </w:rPr>
              <w:br/>
              <w:t>погоды.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Д/игры: </w:t>
            </w:r>
            <w:r w:rsidRPr="002C0E4E">
              <w:rPr>
                <w:sz w:val="28"/>
                <w:szCs w:val="28"/>
              </w:rPr>
              <w:lastRenderedPageBreak/>
              <w:t xml:space="preserve">«Овощи и </w:t>
            </w:r>
            <w:r w:rsidRPr="002C0E4E">
              <w:rPr>
                <w:sz w:val="28"/>
                <w:szCs w:val="28"/>
              </w:rPr>
              <w:br/>
              <w:t xml:space="preserve">фрукты», </w:t>
            </w:r>
          </w:p>
          <w:p w14:paraId="61DA06E4" w14:textId="77777777" w:rsidR="00065837" w:rsidRPr="002C0E4E" w:rsidRDefault="00065837" w:rsidP="00065837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«С какого дерева лист»,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Народная игра «Царь-картошка», 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Аппликация «Соберём</w:t>
            </w:r>
            <w:r w:rsidRPr="002C0E4E">
              <w:rPr>
                <w:sz w:val="28"/>
                <w:szCs w:val="28"/>
              </w:rPr>
              <w:br/>
              <w:t>урожай»</w:t>
            </w:r>
          </w:p>
          <w:p w14:paraId="044753F0" w14:textId="77777777" w:rsidR="00065837" w:rsidRPr="002C0E4E" w:rsidRDefault="00065837" w:rsidP="00FE6F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F6BE25F" w14:textId="77777777" w:rsidR="00065837" w:rsidRPr="002C0E4E" w:rsidRDefault="0006583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 «Планирование занятий по экологии»</w:t>
            </w:r>
          </w:p>
        </w:tc>
      </w:tr>
      <w:tr w:rsidR="00065837" w:rsidRPr="002C0E4E" w14:paraId="16348240" w14:textId="77777777" w:rsidTr="00F26429">
        <w:tc>
          <w:tcPr>
            <w:tcW w:w="1560" w:type="dxa"/>
          </w:tcPr>
          <w:p w14:paraId="0A72EAF9" w14:textId="77777777" w:rsidR="00065837" w:rsidRPr="002C0E4E" w:rsidRDefault="00065837" w:rsidP="00FA059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AD0122" w14:textId="77777777" w:rsidR="00065837" w:rsidRPr="002C0E4E" w:rsidRDefault="00065837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2-я неделя</w:t>
            </w:r>
          </w:p>
          <w:p w14:paraId="09117BC7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7EC62FAC" w14:textId="77777777" w:rsidR="00065837" w:rsidRPr="002C0E4E" w:rsidRDefault="00065837" w:rsidP="00F26429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 xml:space="preserve">Экскурсия-занятие </w:t>
            </w:r>
            <w:r w:rsidR="00F26429" w:rsidRPr="002C0E4E">
              <w:rPr>
                <w:b/>
                <w:sz w:val="28"/>
                <w:szCs w:val="28"/>
              </w:rPr>
              <w:t>красивым местам</w:t>
            </w:r>
          </w:p>
        </w:tc>
        <w:tc>
          <w:tcPr>
            <w:tcW w:w="2693" w:type="dxa"/>
          </w:tcPr>
          <w:p w14:paraId="141FC409" w14:textId="77777777" w:rsidR="00065837" w:rsidRPr="002C0E4E" w:rsidRDefault="00065837" w:rsidP="00065837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Расширять представления детей об осенних изменениях в природе.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</w:p>
          <w:p w14:paraId="21B04C23" w14:textId="77777777" w:rsidR="00065837" w:rsidRPr="002C0E4E" w:rsidRDefault="00065837" w:rsidP="00065837">
            <w:pPr>
              <w:snapToGrid w:val="0"/>
              <w:rPr>
                <w:sz w:val="28"/>
                <w:szCs w:val="28"/>
              </w:rPr>
            </w:pPr>
          </w:p>
          <w:p w14:paraId="03659D68" w14:textId="77777777" w:rsidR="00065837" w:rsidRPr="002C0E4E" w:rsidRDefault="00065837" w:rsidP="00065837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Воспитывать интерес и желание бережно относиться к объектам экологической тропы.</w:t>
            </w:r>
          </w:p>
        </w:tc>
        <w:tc>
          <w:tcPr>
            <w:tcW w:w="1985" w:type="dxa"/>
          </w:tcPr>
          <w:p w14:paraId="6C544538" w14:textId="77777777" w:rsidR="00065837" w:rsidRPr="002C0E4E" w:rsidRDefault="00065837" w:rsidP="00065837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Коллективные наблюдения за признаками осени.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</w:p>
          <w:p w14:paraId="77F05626" w14:textId="77777777" w:rsidR="00065837" w:rsidRPr="002C0E4E" w:rsidRDefault="00065837" w:rsidP="00065837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Сбор природного материала.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Выставка «Дары земли русской».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Л.Пантелеева «Играем в камешки».</w:t>
            </w:r>
          </w:p>
        </w:tc>
        <w:tc>
          <w:tcPr>
            <w:tcW w:w="2409" w:type="dxa"/>
          </w:tcPr>
          <w:p w14:paraId="5A25E3B8" w14:textId="77777777" w:rsidR="00065837" w:rsidRPr="002C0E4E" w:rsidRDefault="00065837" w:rsidP="00065837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Хабарова Т.В. «Планирование занятий по экологии»;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</w:p>
          <w:p w14:paraId="7A9DE3AE" w14:textId="77777777" w:rsidR="00065837" w:rsidRPr="002C0E4E" w:rsidRDefault="00065837" w:rsidP="00065837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Т.И.Осокина «Игры и развлечения детей на воздухе»</w:t>
            </w:r>
          </w:p>
        </w:tc>
      </w:tr>
      <w:tr w:rsidR="00065837" w:rsidRPr="002C0E4E" w14:paraId="1FAE9402" w14:textId="77777777" w:rsidTr="00F26429">
        <w:tc>
          <w:tcPr>
            <w:tcW w:w="1560" w:type="dxa"/>
          </w:tcPr>
          <w:p w14:paraId="7775846C" w14:textId="77777777" w:rsidR="00065837" w:rsidRPr="002C0E4E" w:rsidRDefault="00065837" w:rsidP="00FA059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6625C2" w14:textId="77777777" w:rsidR="00065837" w:rsidRPr="002C0E4E" w:rsidRDefault="00065837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3-я неделя</w:t>
            </w:r>
          </w:p>
          <w:p w14:paraId="53C36D80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0B4CA23E" w14:textId="77777777" w:rsidR="00065837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</w:t>
            </w:r>
            <w:r w:rsidR="00065837" w:rsidRPr="002C0E4E">
              <w:rPr>
                <w:b/>
                <w:sz w:val="28"/>
                <w:szCs w:val="28"/>
              </w:rPr>
              <w:t>Животные и птицы нашего края</w:t>
            </w:r>
            <w:r w:rsidRPr="002C0E4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5F8D6BA" w14:textId="77777777" w:rsidR="00065837" w:rsidRPr="002C0E4E" w:rsidRDefault="0006583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</w:t>
            </w:r>
          </w:p>
        </w:tc>
        <w:tc>
          <w:tcPr>
            <w:tcW w:w="1985" w:type="dxa"/>
          </w:tcPr>
          <w:p w14:paraId="06526BE0" w14:textId="77777777" w:rsidR="00065837" w:rsidRPr="002C0E4E" w:rsidRDefault="00065837" w:rsidP="00065837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Беседы о животных родного края.</w:t>
            </w:r>
          </w:p>
          <w:p w14:paraId="23011CBC" w14:textId="77777777" w:rsidR="00065837" w:rsidRPr="002C0E4E" w:rsidRDefault="00065837" w:rsidP="00065837">
            <w:pPr>
              <w:rPr>
                <w:sz w:val="28"/>
                <w:szCs w:val="28"/>
              </w:rPr>
            </w:pPr>
          </w:p>
          <w:p w14:paraId="7CB82026" w14:textId="77777777" w:rsidR="00065837" w:rsidRPr="002C0E4E" w:rsidRDefault="00065837" w:rsidP="00065837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 Рассматривание открыток, иллюстраций с изображением животных, </w:t>
            </w:r>
            <w:r w:rsidRPr="002C0E4E">
              <w:rPr>
                <w:sz w:val="28"/>
                <w:szCs w:val="28"/>
              </w:rPr>
              <w:lastRenderedPageBreak/>
              <w:t>птиц, насекомых.</w:t>
            </w:r>
          </w:p>
          <w:p w14:paraId="3EB6596D" w14:textId="77777777" w:rsidR="00065837" w:rsidRPr="002C0E4E" w:rsidRDefault="00065837" w:rsidP="00065837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 Загадывание загадок.</w:t>
            </w:r>
          </w:p>
          <w:p w14:paraId="74917BBE" w14:textId="77777777" w:rsidR="00065837" w:rsidRPr="002C0E4E" w:rsidRDefault="00065837" w:rsidP="00065837">
            <w:pPr>
              <w:rPr>
                <w:sz w:val="28"/>
                <w:szCs w:val="28"/>
              </w:rPr>
            </w:pPr>
          </w:p>
          <w:p w14:paraId="0C451D5D" w14:textId="77777777" w:rsidR="00065837" w:rsidRPr="002C0E4E" w:rsidRDefault="00065837" w:rsidP="00065837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Дидактические игры.</w:t>
            </w:r>
          </w:p>
          <w:p w14:paraId="52843DA5" w14:textId="77777777" w:rsidR="00065837" w:rsidRPr="002C0E4E" w:rsidRDefault="00065837" w:rsidP="00065837">
            <w:pPr>
              <w:rPr>
                <w:sz w:val="28"/>
                <w:szCs w:val="28"/>
              </w:rPr>
            </w:pPr>
          </w:p>
          <w:p w14:paraId="363DBA02" w14:textId="77777777" w:rsidR="00065837" w:rsidRPr="002C0E4E" w:rsidRDefault="00065837" w:rsidP="00065837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Совместно с родителями создание коллекции «Наши любимые животные»</w:t>
            </w:r>
          </w:p>
          <w:p w14:paraId="7915BB1C" w14:textId="77777777" w:rsidR="00065837" w:rsidRPr="002C0E4E" w:rsidRDefault="00065837" w:rsidP="00FE6F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1B81FF3" w14:textId="77777777" w:rsidR="00065837" w:rsidRPr="002C0E4E" w:rsidRDefault="00065837" w:rsidP="00FA059F">
            <w:pPr>
              <w:snapToGrid w:val="0"/>
              <w:rPr>
                <w:sz w:val="28"/>
                <w:szCs w:val="28"/>
              </w:rPr>
            </w:pPr>
          </w:p>
        </w:tc>
      </w:tr>
      <w:tr w:rsidR="00065837" w:rsidRPr="002C0E4E" w14:paraId="25E68A65" w14:textId="77777777" w:rsidTr="00F26429">
        <w:tc>
          <w:tcPr>
            <w:tcW w:w="1560" w:type="dxa"/>
          </w:tcPr>
          <w:p w14:paraId="0770C554" w14:textId="77777777" w:rsidR="00065837" w:rsidRPr="002C0E4E" w:rsidRDefault="00065837" w:rsidP="00FA059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4EEEA0" w14:textId="77777777" w:rsidR="00065837" w:rsidRPr="002C0E4E" w:rsidRDefault="00065837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4-я неделя</w:t>
            </w:r>
          </w:p>
          <w:p w14:paraId="4B253210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6CFE63A8" w14:textId="77777777" w:rsidR="00D32AA9" w:rsidRPr="002C0E4E" w:rsidRDefault="00D32AA9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«Лес в жизни человека»</w:t>
            </w:r>
          </w:p>
        </w:tc>
        <w:tc>
          <w:tcPr>
            <w:tcW w:w="2693" w:type="dxa"/>
          </w:tcPr>
          <w:p w14:paraId="764207AF" w14:textId="77777777" w:rsidR="00065837" w:rsidRPr="002C0E4E" w:rsidRDefault="00D32AA9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Дать представления о значении леса для человека: оздоровительном, эстетическом, хозяйственном.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Уточнить представления о правилах поведения в лесу.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желание бережно относиться к лесу.</w:t>
            </w:r>
          </w:p>
        </w:tc>
        <w:tc>
          <w:tcPr>
            <w:tcW w:w="1985" w:type="dxa"/>
          </w:tcPr>
          <w:p w14:paraId="5E2DB4E4" w14:textId="77777777" w:rsidR="00D32AA9" w:rsidRPr="002C0E4E" w:rsidRDefault="00D32AA9" w:rsidP="00D32AA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Экскурсия на выставку «Лес в жизни человека».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Пословицы о лесе.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Обсуждение правил поведения в лесу.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Рисование на тему «Самый красивый лес»</w:t>
            </w:r>
          </w:p>
          <w:p w14:paraId="1A817376" w14:textId="77777777" w:rsidR="00065837" w:rsidRPr="002C0E4E" w:rsidRDefault="00065837" w:rsidP="00FE6F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337272B" w14:textId="77777777" w:rsidR="00065837" w:rsidRPr="002C0E4E" w:rsidRDefault="00065837" w:rsidP="00FA059F">
            <w:pPr>
              <w:snapToGrid w:val="0"/>
              <w:rPr>
                <w:sz w:val="28"/>
                <w:szCs w:val="28"/>
              </w:rPr>
            </w:pPr>
          </w:p>
        </w:tc>
      </w:tr>
      <w:tr w:rsidR="00D32AA9" w:rsidRPr="002C0E4E" w14:paraId="4E434CA2" w14:textId="77777777" w:rsidTr="00F26429">
        <w:tc>
          <w:tcPr>
            <w:tcW w:w="1560" w:type="dxa"/>
          </w:tcPr>
          <w:p w14:paraId="1857FC37" w14:textId="77777777" w:rsidR="00D32AA9" w:rsidRPr="002C0E4E" w:rsidRDefault="003876FE" w:rsidP="00FA059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02739450" w14:textId="77777777" w:rsidR="003876FE" w:rsidRPr="002C0E4E" w:rsidRDefault="003876FE" w:rsidP="00312B1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1-я неделя</w:t>
            </w:r>
          </w:p>
          <w:p w14:paraId="270D7BBC" w14:textId="77777777" w:rsidR="00F26429" w:rsidRPr="002C0E4E" w:rsidRDefault="00F26429" w:rsidP="00312B1F">
            <w:pPr>
              <w:snapToGrid w:val="0"/>
              <w:rPr>
                <w:sz w:val="28"/>
                <w:szCs w:val="28"/>
              </w:rPr>
            </w:pPr>
          </w:p>
          <w:p w14:paraId="4B509764" w14:textId="77777777" w:rsidR="00D32AA9" w:rsidRPr="002C0E4E" w:rsidRDefault="00D32AA9" w:rsidP="00312B1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«История возникновения родного города»</w:t>
            </w:r>
          </w:p>
        </w:tc>
        <w:tc>
          <w:tcPr>
            <w:tcW w:w="2693" w:type="dxa"/>
          </w:tcPr>
          <w:p w14:paraId="6DCCBBBB" w14:textId="77777777" w:rsidR="00D32AA9" w:rsidRPr="002C0E4E" w:rsidRDefault="00D32AA9" w:rsidP="00D32AA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Познакомить с историей возникновения города.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интерес к истории родного города.</w:t>
            </w:r>
          </w:p>
          <w:p w14:paraId="624ADE0E" w14:textId="77777777" w:rsidR="00D32AA9" w:rsidRPr="002C0E4E" w:rsidRDefault="00D32AA9" w:rsidP="00FA059F">
            <w:pPr>
              <w:snapToGrid w:val="0"/>
              <w:rPr>
                <w:sz w:val="28"/>
                <w:szCs w:val="28"/>
              </w:rPr>
            </w:pPr>
          </w:p>
          <w:p w14:paraId="6D35B94B" w14:textId="77777777" w:rsidR="00D32AA9" w:rsidRPr="002C0E4E" w:rsidRDefault="00D32AA9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Подвести детей к пониманию того, </w:t>
            </w:r>
            <w:r w:rsidRPr="002C0E4E">
              <w:rPr>
                <w:sz w:val="28"/>
                <w:szCs w:val="28"/>
              </w:rPr>
              <w:lastRenderedPageBreak/>
              <w:t>что все мы живём в одном городе.</w:t>
            </w:r>
            <w:r w:rsidRPr="002C0E4E">
              <w:rPr>
                <w:sz w:val="28"/>
                <w:szCs w:val="28"/>
              </w:rPr>
              <w:br/>
              <w:t>Рассказать о праздновании Дня города.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Обогащать речь детей</w:t>
            </w:r>
            <w:r w:rsidRPr="002C0E4E">
              <w:rPr>
                <w:sz w:val="28"/>
                <w:szCs w:val="28"/>
              </w:rPr>
              <w:br/>
              <w:t xml:space="preserve">новыми словами: газон тротуар, проезжая часть, пешеходный переход. </w:t>
            </w:r>
          </w:p>
        </w:tc>
        <w:tc>
          <w:tcPr>
            <w:tcW w:w="1985" w:type="dxa"/>
          </w:tcPr>
          <w:p w14:paraId="411255E7" w14:textId="5B5D77B9" w:rsidR="00D32AA9" w:rsidRPr="002C0E4E" w:rsidRDefault="00D32AA9" w:rsidP="00FE6F20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Экскурсия по </w:t>
            </w:r>
            <w:r w:rsidR="006A7516" w:rsidRPr="002C0E4E">
              <w:rPr>
                <w:sz w:val="28"/>
                <w:szCs w:val="28"/>
              </w:rPr>
              <w:t>селу</w:t>
            </w:r>
            <w:r w:rsidRPr="002C0E4E">
              <w:rPr>
                <w:sz w:val="28"/>
                <w:szCs w:val="28"/>
              </w:rPr>
              <w:br/>
              <w:t>совместно с родителями.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Рассматривание фотоматериала </w:t>
            </w:r>
            <w:r w:rsidRPr="002C0E4E">
              <w:rPr>
                <w:sz w:val="28"/>
                <w:szCs w:val="28"/>
              </w:rPr>
              <w:br/>
              <w:t>с изображением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lastRenderedPageBreak/>
              <w:t xml:space="preserve">памятных мест г. </w:t>
            </w:r>
          </w:p>
          <w:p w14:paraId="777648DE" w14:textId="77777777" w:rsidR="00D32AA9" w:rsidRPr="002C0E4E" w:rsidRDefault="00D32AA9" w:rsidP="00FE6F20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Жердевка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Конкурс рисунков</w:t>
            </w:r>
            <w:r w:rsidRPr="002C0E4E">
              <w:rPr>
                <w:sz w:val="28"/>
                <w:szCs w:val="28"/>
              </w:rPr>
              <w:br/>
              <w:t>«Наш город глазами детей»</w:t>
            </w:r>
          </w:p>
          <w:p w14:paraId="0FD67792" w14:textId="77777777" w:rsidR="007D4247" w:rsidRPr="002C0E4E" w:rsidRDefault="007D4247" w:rsidP="00FE6F20">
            <w:pPr>
              <w:snapToGrid w:val="0"/>
              <w:rPr>
                <w:sz w:val="28"/>
                <w:szCs w:val="28"/>
              </w:rPr>
            </w:pPr>
          </w:p>
          <w:p w14:paraId="31B5C686" w14:textId="2BC6E760" w:rsidR="00D32AA9" w:rsidRPr="002C0E4E" w:rsidRDefault="00D32AA9" w:rsidP="00FE6F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58DDC25" w14:textId="77777777" w:rsidR="00D32AA9" w:rsidRPr="002C0E4E" w:rsidRDefault="00D32AA9" w:rsidP="00FA059F">
            <w:pPr>
              <w:snapToGrid w:val="0"/>
              <w:rPr>
                <w:sz w:val="28"/>
                <w:szCs w:val="28"/>
              </w:rPr>
            </w:pPr>
          </w:p>
        </w:tc>
      </w:tr>
      <w:tr w:rsidR="000E7BBE" w:rsidRPr="002C0E4E" w14:paraId="6A5BA615" w14:textId="77777777" w:rsidTr="00F26429">
        <w:tc>
          <w:tcPr>
            <w:tcW w:w="1560" w:type="dxa"/>
            <w:vMerge w:val="restart"/>
          </w:tcPr>
          <w:p w14:paraId="06DFD0DA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5BE12F" w14:textId="77777777" w:rsidR="007D4247" w:rsidRPr="002C0E4E" w:rsidRDefault="007D4247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2-я неделя</w:t>
            </w:r>
          </w:p>
          <w:p w14:paraId="06DAA570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0D09799B" w14:textId="77777777" w:rsidR="000E7BBE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</w:t>
            </w:r>
            <w:r w:rsidR="00D32AA9" w:rsidRPr="002C0E4E">
              <w:rPr>
                <w:b/>
                <w:sz w:val="28"/>
                <w:szCs w:val="28"/>
              </w:rPr>
              <w:t>Зачем нужно село?</w:t>
            </w:r>
            <w:r w:rsidRPr="002C0E4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F8AE076" w14:textId="77777777" w:rsidR="000E7BBE" w:rsidRPr="002C0E4E" w:rsidRDefault="00D32AA9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Познакомить детей с особенностями жизни людей в селе, характером их занятий, формировать у детей интерес и любовь к своей малой родине.</w:t>
            </w:r>
          </w:p>
        </w:tc>
        <w:tc>
          <w:tcPr>
            <w:tcW w:w="1985" w:type="dxa"/>
          </w:tcPr>
          <w:p w14:paraId="4DD1EEB3" w14:textId="77777777" w:rsidR="00D32AA9" w:rsidRPr="002C0E4E" w:rsidRDefault="00D32AA9" w:rsidP="00D32AA9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Беседы о жизни людей в селе.</w:t>
            </w:r>
          </w:p>
          <w:p w14:paraId="09BF2F15" w14:textId="77777777" w:rsidR="00D32AA9" w:rsidRPr="002C0E4E" w:rsidRDefault="00D32AA9" w:rsidP="00D32AA9">
            <w:pPr>
              <w:rPr>
                <w:sz w:val="28"/>
                <w:szCs w:val="28"/>
              </w:rPr>
            </w:pPr>
          </w:p>
          <w:p w14:paraId="067DFB3E" w14:textId="77777777" w:rsidR="00D32AA9" w:rsidRPr="002C0E4E" w:rsidRDefault="00D32AA9" w:rsidP="00D32AA9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Рассматривание иллюстраций. Чтение стихотворений и произведений о жизни в селе, красоте русской природы.</w:t>
            </w:r>
          </w:p>
          <w:p w14:paraId="2A1C3F5C" w14:textId="77777777" w:rsidR="00D32AA9" w:rsidRPr="002C0E4E" w:rsidRDefault="00D32AA9" w:rsidP="00D32AA9">
            <w:pPr>
              <w:rPr>
                <w:sz w:val="28"/>
                <w:szCs w:val="28"/>
              </w:rPr>
            </w:pPr>
          </w:p>
          <w:p w14:paraId="18B76AFD" w14:textId="77777777" w:rsidR="00D32AA9" w:rsidRPr="002C0E4E" w:rsidRDefault="00D32AA9" w:rsidP="00D32AA9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Дидактические игры.</w:t>
            </w:r>
          </w:p>
          <w:p w14:paraId="4F903916" w14:textId="77777777" w:rsidR="00D32AA9" w:rsidRPr="002C0E4E" w:rsidRDefault="00D32AA9" w:rsidP="00D32AA9">
            <w:pPr>
              <w:rPr>
                <w:sz w:val="28"/>
                <w:szCs w:val="28"/>
              </w:rPr>
            </w:pPr>
          </w:p>
          <w:p w14:paraId="6AEADE47" w14:textId="77777777" w:rsidR="000E7BBE" w:rsidRPr="002C0E4E" w:rsidRDefault="00D32AA9" w:rsidP="00D32AA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Рисование «Мое село»</w:t>
            </w:r>
          </w:p>
        </w:tc>
        <w:tc>
          <w:tcPr>
            <w:tcW w:w="2409" w:type="dxa"/>
          </w:tcPr>
          <w:p w14:paraId="4F5E291A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</w:p>
        </w:tc>
      </w:tr>
      <w:tr w:rsidR="00D32AA9" w:rsidRPr="002C0E4E" w14:paraId="3CD51A04" w14:textId="77777777" w:rsidTr="00F26429">
        <w:tc>
          <w:tcPr>
            <w:tcW w:w="1560" w:type="dxa"/>
            <w:vMerge/>
          </w:tcPr>
          <w:p w14:paraId="58FF5316" w14:textId="77777777" w:rsidR="00D32AA9" w:rsidRPr="002C0E4E" w:rsidRDefault="00D32AA9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235C91" w14:textId="77777777" w:rsidR="00F26429" w:rsidRPr="002C0E4E" w:rsidRDefault="007D4247" w:rsidP="00FA059F">
            <w:pPr>
              <w:snapToGrid w:val="0"/>
              <w:rPr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3-я неделя</w:t>
            </w:r>
            <w:r w:rsidRPr="002C0E4E">
              <w:rPr>
                <w:i/>
                <w:sz w:val="28"/>
                <w:szCs w:val="28"/>
              </w:rPr>
              <w:t xml:space="preserve"> </w:t>
            </w:r>
          </w:p>
          <w:p w14:paraId="25A2FDE5" w14:textId="77777777" w:rsidR="00F26429" w:rsidRPr="002C0E4E" w:rsidRDefault="00F26429" w:rsidP="00FA059F">
            <w:pPr>
              <w:snapToGrid w:val="0"/>
              <w:rPr>
                <w:sz w:val="28"/>
                <w:szCs w:val="28"/>
              </w:rPr>
            </w:pPr>
          </w:p>
          <w:p w14:paraId="78F2FE26" w14:textId="77777777" w:rsidR="00D32AA9" w:rsidRPr="002C0E4E" w:rsidRDefault="007D424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«Мой город самый красивый»</w:t>
            </w:r>
          </w:p>
        </w:tc>
        <w:tc>
          <w:tcPr>
            <w:tcW w:w="2693" w:type="dxa"/>
          </w:tcPr>
          <w:p w14:paraId="1D0CEE58" w14:textId="77777777" w:rsidR="00D32AA9" w:rsidRPr="002C0E4E" w:rsidRDefault="007D424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Закрепить представление о городе в котором мы живем, дать понятие «жердевцы», указывающее на принадлежность человека к городу. У каждого есть родной дом и город </w:t>
            </w:r>
            <w:r w:rsidRPr="002C0E4E">
              <w:rPr>
                <w:sz w:val="28"/>
                <w:szCs w:val="28"/>
              </w:rPr>
              <w:lastRenderedPageBreak/>
              <w:t>в котором он родился и живет.</w:t>
            </w:r>
          </w:p>
          <w:p w14:paraId="1420673C" w14:textId="77777777" w:rsidR="007D4247" w:rsidRPr="002C0E4E" w:rsidRDefault="007D4247" w:rsidP="00FA05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25244A" w14:textId="77777777" w:rsidR="00D32AA9" w:rsidRPr="002C0E4E" w:rsidRDefault="007D424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Показ слайд шоу</w:t>
            </w:r>
          </w:p>
          <w:p w14:paraId="3DEE0D44" w14:textId="77777777" w:rsidR="007D4247" w:rsidRPr="002C0E4E" w:rsidRDefault="007D424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Чтение стихотворений Волчихина </w:t>
            </w:r>
          </w:p>
          <w:p w14:paraId="707FB022" w14:textId="77777777" w:rsidR="007D4247" w:rsidRPr="002C0E4E" w:rsidRDefault="007D4247" w:rsidP="00FA059F">
            <w:pPr>
              <w:snapToGrid w:val="0"/>
              <w:rPr>
                <w:sz w:val="28"/>
                <w:szCs w:val="28"/>
              </w:rPr>
            </w:pPr>
          </w:p>
          <w:p w14:paraId="6D94FEA9" w14:textId="77777777" w:rsidR="007D4247" w:rsidRPr="002C0E4E" w:rsidRDefault="007D424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Рисование «Мой любимый уголок»</w:t>
            </w:r>
          </w:p>
          <w:p w14:paraId="07FA9268" w14:textId="77777777" w:rsidR="007D4247" w:rsidRPr="002C0E4E" w:rsidRDefault="007D4247" w:rsidP="00FA059F">
            <w:pPr>
              <w:snapToGrid w:val="0"/>
              <w:rPr>
                <w:sz w:val="28"/>
                <w:szCs w:val="28"/>
              </w:rPr>
            </w:pPr>
          </w:p>
          <w:p w14:paraId="32CF60BF" w14:textId="77777777" w:rsidR="007D4247" w:rsidRPr="002C0E4E" w:rsidRDefault="007D4247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</w:rPr>
              <w:t>Оформление альбома «Природа моего края».</w:t>
            </w:r>
          </w:p>
        </w:tc>
        <w:tc>
          <w:tcPr>
            <w:tcW w:w="2409" w:type="dxa"/>
          </w:tcPr>
          <w:p w14:paraId="58BF455E" w14:textId="77777777" w:rsidR="00D32AA9" w:rsidRPr="002C0E4E" w:rsidRDefault="00D32AA9" w:rsidP="00FA059F">
            <w:pPr>
              <w:snapToGrid w:val="0"/>
              <w:rPr>
                <w:sz w:val="28"/>
                <w:szCs w:val="28"/>
              </w:rPr>
            </w:pPr>
          </w:p>
        </w:tc>
      </w:tr>
      <w:tr w:rsidR="007D4247" w:rsidRPr="002C0E4E" w14:paraId="3762AF79" w14:textId="77777777" w:rsidTr="00F26429">
        <w:trPr>
          <w:trHeight w:val="30"/>
        </w:trPr>
        <w:tc>
          <w:tcPr>
            <w:tcW w:w="1560" w:type="dxa"/>
            <w:vMerge/>
          </w:tcPr>
          <w:p w14:paraId="5653D063" w14:textId="77777777" w:rsidR="007D4247" w:rsidRPr="002C0E4E" w:rsidRDefault="007D4247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E43FF" w14:textId="77777777" w:rsidR="003876FE" w:rsidRPr="002C0E4E" w:rsidRDefault="003876FE" w:rsidP="003876FE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4-я неделя</w:t>
            </w:r>
          </w:p>
          <w:p w14:paraId="69338C43" w14:textId="77777777" w:rsidR="00F26429" w:rsidRPr="002C0E4E" w:rsidRDefault="00F26429" w:rsidP="003876FE">
            <w:pPr>
              <w:snapToGrid w:val="0"/>
              <w:rPr>
                <w:b/>
                <w:sz w:val="28"/>
                <w:szCs w:val="28"/>
              </w:rPr>
            </w:pPr>
          </w:p>
          <w:p w14:paraId="7998E57D" w14:textId="77777777" w:rsidR="007D4247" w:rsidRPr="002C0E4E" w:rsidRDefault="003876FE" w:rsidP="003876FE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«Новый год у ворот»</w:t>
            </w:r>
          </w:p>
        </w:tc>
        <w:tc>
          <w:tcPr>
            <w:tcW w:w="2693" w:type="dxa"/>
          </w:tcPr>
          <w:p w14:paraId="79A8F5FA" w14:textId="77777777" w:rsidR="003876FE" w:rsidRPr="002C0E4E" w:rsidRDefault="003876FE" w:rsidP="003876FE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Формировать первоначальные</w:t>
            </w:r>
          </w:p>
          <w:p w14:paraId="61F1648A" w14:textId="77777777" w:rsidR="007D4247" w:rsidRPr="002C0E4E" w:rsidRDefault="003876FE" w:rsidP="003876FE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представления об обычаях и традициях разных народов, познакомить с новогодними традициями России и других стран, формировать гражданско – патриотическое чувство. Пополнять словарь названиями стран.</w:t>
            </w:r>
          </w:p>
        </w:tc>
        <w:tc>
          <w:tcPr>
            <w:tcW w:w="1985" w:type="dxa"/>
          </w:tcPr>
          <w:p w14:paraId="04AAF18E" w14:textId="77777777" w:rsidR="003876FE" w:rsidRPr="002C0E4E" w:rsidRDefault="003876FE" w:rsidP="003876FE">
            <w:pPr>
              <w:rPr>
                <w:sz w:val="28"/>
                <w:szCs w:val="28"/>
              </w:rPr>
            </w:pPr>
          </w:p>
          <w:p w14:paraId="2D018BE2" w14:textId="77777777" w:rsidR="003876FE" w:rsidRPr="002C0E4E" w:rsidRDefault="003876FE" w:rsidP="003876FE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Рассказ о  разных национальностей живущих в нашем городе.</w:t>
            </w:r>
          </w:p>
          <w:p w14:paraId="2F6038E4" w14:textId="77777777" w:rsidR="003876FE" w:rsidRPr="002C0E4E" w:rsidRDefault="003876FE" w:rsidP="003876FE">
            <w:pPr>
              <w:rPr>
                <w:sz w:val="28"/>
                <w:szCs w:val="28"/>
              </w:rPr>
            </w:pPr>
          </w:p>
          <w:p w14:paraId="197349DD" w14:textId="77777777" w:rsidR="003876FE" w:rsidRPr="002C0E4E" w:rsidRDefault="003876FE" w:rsidP="003876FE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 Рассматривание иллюстраций с празднованием Нового года.</w:t>
            </w:r>
          </w:p>
          <w:p w14:paraId="76E55E40" w14:textId="77777777" w:rsidR="003876FE" w:rsidRPr="002C0E4E" w:rsidRDefault="003876FE" w:rsidP="003876FE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 Чтение стихотворений про Новый год, о зиме. </w:t>
            </w:r>
          </w:p>
          <w:p w14:paraId="585DBB94" w14:textId="77777777" w:rsidR="003876FE" w:rsidRPr="002C0E4E" w:rsidRDefault="003876FE" w:rsidP="003876FE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Рисование «Новый год»</w:t>
            </w:r>
          </w:p>
          <w:p w14:paraId="1EF20033" w14:textId="77777777" w:rsidR="003876FE" w:rsidRPr="002C0E4E" w:rsidRDefault="003876FE" w:rsidP="003876FE">
            <w:pPr>
              <w:rPr>
                <w:sz w:val="28"/>
                <w:szCs w:val="28"/>
              </w:rPr>
            </w:pPr>
          </w:p>
          <w:p w14:paraId="44FE596D" w14:textId="77777777" w:rsidR="003876FE" w:rsidRPr="002C0E4E" w:rsidRDefault="003876FE" w:rsidP="003876FE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Конкурс поделок на лучшую новогоднюю игрушку. (совместная деятельность с родителями)</w:t>
            </w:r>
          </w:p>
          <w:p w14:paraId="6CB98D93" w14:textId="77777777" w:rsidR="007D4247" w:rsidRPr="002C0E4E" w:rsidRDefault="007D4247" w:rsidP="003876F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5793E95" w14:textId="77777777" w:rsidR="007D4247" w:rsidRPr="002C0E4E" w:rsidRDefault="007D4247" w:rsidP="00FA059F">
            <w:pPr>
              <w:snapToGrid w:val="0"/>
              <w:rPr>
                <w:sz w:val="28"/>
                <w:szCs w:val="28"/>
              </w:rPr>
            </w:pPr>
          </w:p>
        </w:tc>
      </w:tr>
      <w:tr w:rsidR="000E7BBE" w:rsidRPr="002C0E4E" w14:paraId="5E006666" w14:textId="77777777" w:rsidTr="00F26429">
        <w:tc>
          <w:tcPr>
            <w:tcW w:w="1560" w:type="dxa"/>
          </w:tcPr>
          <w:p w14:paraId="5FF28A86" w14:textId="77777777" w:rsidR="000E7BBE" w:rsidRPr="002C0E4E" w:rsidRDefault="00EE0616" w:rsidP="00FA059F">
            <w:pPr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14:paraId="76B92126" w14:textId="77777777" w:rsidR="000E7BBE" w:rsidRPr="002C0E4E" w:rsidRDefault="00F26429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2</w:t>
            </w:r>
            <w:r w:rsidR="00E369E0" w:rsidRPr="002C0E4E">
              <w:rPr>
                <w:b/>
                <w:i/>
                <w:sz w:val="28"/>
                <w:szCs w:val="28"/>
              </w:rPr>
              <w:t>-я неделя</w:t>
            </w:r>
          </w:p>
          <w:p w14:paraId="3739B347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3B9F8A07" w14:textId="77777777" w:rsidR="00EE0616" w:rsidRPr="002C0E4E" w:rsidRDefault="00EE0616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Развлечение «Рождест -</w:t>
            </w:r>
            <w:r w:rsidRPr="002C0E4E">
              <w:rPr>
                <w:b/>
                <w:sz w:val="28"/>
                <w:szCs w:val="28"/>
              </w:rPr>
              <w:br/>
              <w:t>венские посиделки»</w:t>
            </w:r>
          </w:p>
        </w:tc>
        <w:tc>
          <w:tcPr>
            <w:tcW w:w="2693" w:type="dxa"/>
          </w:tcPr>
          <w:p w14:paraId="727F0336" w14:textId="0B7519F5" w:rsidR="00EE0616" w:rsidRPr="002C0E4E" w:rsidRDefault="000E7BBE" w:rsidP="00EE0616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.</w:t>
            </w:r>
            <w:r w:rsidR="00EE0616" w:rsidRPr="002C0E4E">
              <w:rPr>
                <w:sz w:val="28"/>
                <w:szCs w:val="28"/>
              </w:rPr>
              <w:t xml:space="preserve"> Знакомить детей с историей возникновения и</w:t>
            </w:r>
            <w:r w:rsidR="00EE0616" w:rsidRPr="002C0E4E">
              <w:rPr>
                <w:sz w:val="28"/>
                <w:szCs w:val="28"/>
              </w:rPr>
              <w:br/>
              <w:t>традициями празднования христианского праздника-Рождества.</w:t>
            </w:r>
            <w:r w:rsidR="00EE0616" w:rsidRPr="002C0E4E">
              <w:rPr>
                <w:sz w:val="28"/>
                <w:szCs w:val="28"/>
              </w:rPr>
              <w:br/>
            </w:r>
            <w:r w:rsidR="00EE0616" w:rsidRPr="002C0E4E">
              <w:rPr>
                <w:sz w:val="28"/>
                <w:szCs w:val="28"/>
              </w:rPr>
              <w:lastRenderedPageBreak/>
              <w:br/>
              <w:t xml:space="preserve">Развивать речевые, </w:t>
            </w:r>
            <w:r w:rsidR="00EE0616" w:rsidRPr="002C0E4E">
              <w:rPr>
                <w:sz w:val="28"/>
                <w:szCs w:val="28"/>
              </w:rPr>
              <w:br/>
              <w:t>музыкальные, коммуникативные способности</w:t>
            </w:r>
            <w:r w:rsidR="00EE0616" w:rsidRPr="002C0E4E">
              <w:rPr>
                <w:sz w:val="28"/>
                <w:szCs w:val="28"/>
              </w:rPr>
              <w:br/>
              <w:t>детей.</w:t>
            </w:r>
            <w:r w:rsidR="00EE0616" w:rsidRPr="002C0E4E">
              <w:rPr>
                <w:sz w:val="28"/>
                <w:szCs w:val="28"/>
              </w:rPr>
              <w:br/>
            </w:r>
            <w:r w:rsidR="00EE0616" w:rsidRPr="002C0E4E">
              <w:rPr>
                <w:sz w:val="28"/>
                <w:szCs w:val="28"/>
              </w:rPr>
              <w:br/>
              <w:t>Воспитывать уважение, интерес к традициям и культуре России</w:t>
            </w:r>
            <w:r w:rsidR="00B37A7B" w:rsidRPr="002C0E4E">
              <w:rPr>
                <w:sz w:val="28"/>
                <w:szCs w:val="28"/>
              </w:rPr>
              <w:t xml:space="preserve"> и Бурятии</w:t>
            </w:r>
            <w:r w:rsidR="00EE0616" w:rsidRPr="002C0E4E">
              <w:rPr>
                <w:sz w:val="28"/>
                <w:szCs w:val="28"/>
              </w:rPr>
              <w:t>.</w:t>
            </w:r>
          </w:p>
          <w:p w14:paraId="0DAB1233" w14:textId="77777777" w:rsidR="00EE0616" w:rsidRPr="002C0E4E" w:rsidRDefault="00EE0616" w:rsidP="00EE0616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Воспитывать желание дарить подарки своим близким.</w:t>
            </w:r>
          </w:p>
          <w:p w14:paraId="76E5F16F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6C3764" w14:textId="77777777" w:rsidR="000E7BBE" w:rsidRPr="002C0E4E" w:rsidRDefault="00EE0616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Пение русских народных песен, частушек, колядок.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lastRenderedPageBreak/>
              <w:t>Народные игры</w:t>
            </w:r>
          </w:p>
          <w:p w14:paraId="4895F223" w14:textId="77777777" w:rsidR="00EE0616" w:rsidRPr="002C0E4E" w:rsidRDefault="00EE0616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Изготовление открытки</w:t>
            </w:r>
          </w:p>
        </w:tc>
        <w:tc>
          <w:tcPr>
            <w:tcW w:w="2409" w:type="dxa"/>
          </w:tcPr>
          <w:p w14:paraId="3B76F777" w14:textId="77777777" w:rsidR="000E7BBE" w:rsidRPr="002C0E4E" w:rsidRDefault="00EE0616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Гаврилова И.Г.</w:t>
            </w:r>
            <w:r w:rsidRPr="002C0E4E">
              <w:rPr>
                <w:sz w:val="28"/>
                <w:szCs w:val="28"/>
              </w:rPr>
              <w:br/>
              <w:t>«Истоки русской народной культуры в детском саду»</w:t>
            </w:r>
          </w:p>
        </w:tc>
      </w:tr>
      <w:tr w:rsidR="00EE0616" w:rsidRPr="002C0E4E" w14:paraId="4A46BC05" w14:textId="77777777" w:rsidTr="00F26429">
        <w:tc>
          <w:tcPr>
            <w:tcW w:w="1560" w:type="dxa"/>
          </w:tcPr>
          <w:p w14:paraId="50652C8C" w14:textId="77777777" w:rsidR="00EE0616" w:rsidRPr="002C0E4E" w:rsidRDefault="00EE0616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46ADA5D" w14:textId="77777777" w:rsidR="00EE0616" w:rsidRPr="002C0E4E" w:rsidRDefault="00B22369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3</w:t>
            </w:r>
            <w:r w:rsidR="00EE0616" w:rsidRPr="002C0E4E">
              <w:rPr>
                <w:b/>
                <w:i/>
                <w:sz w:val="28"/>
                <w:szCs w:val="28"/>
              </w:rPr>
              <w:t>-я неделя</w:t>
            </w:r>
          </w:p>
          <w:p w14:paraId="22480405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3FCEEC50" w14:textId="77777777" w:rsidR="00EE0616" w:rsidRPr="002C0E4E" w:rsidRDefault="00EE0616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«Как велика моя земля, как широки ее просторы»</w:t>
            </w:r>
          </w:p>
        </w:tc>
        <w:tc>
          <w:tcPr>
            <w:tcW w:w="2693" w:type="dxa"/>
          </w:tcPr>
          <w:p w14:paraId="004C9142" w14:textId="77777777" w:rsidR="00EE0616" w:rsidRPr="002C0E4E" w:rsidRDefault="00EE0616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Закрепить знания детей о названии страны, о ее природе.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Дать детям знания о богатствах России.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стремление беречь и приумножать их.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чувство гордости за свою страну.</w:t>
            </w:r>
          </w:p>
        </w:tc>
        <w:tc>
          <w:tcPr>
            <w:tcW w:w="1985" w:type="dxa"/>
          </w:tcPr>
          <w:p w14:paraId="146D3C70" w14:textId="77777777" w:rsidR="00EE0616" w:rsidRPr="002C0E4E" w:rsidRDefault="00EE0616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Использование иллюстраций с изображением лесов, рек, морей, гор.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Чтение стихотворения Н.Забила «Наша Родина».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Прослушивание русской народной песни «Березонька»</w:t>
            </w:r>
          </w:p>
        </w:tc>
        <w:tc>
          <w:tcPr>
            <w:tcW w:w="2409" w:type="dxa"/>
          </w:tcPr>
          <w:p w14:paraId="3DB455A7" w14:textId="77777777" w:rsidR="00EE0616" w:rsidRPr="002C0E4E" w:rsidRDefault="00EE0616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Смирнова Т.В.</w:t>
            </w:r>
            <w:r w:rsidRPr="002C0E4E">
              <w:rPr>
                <w:sz w:val="28"/>
                <w:szCs w:val="28"/>
              </w:rPr>
              <w:br/>
              <w:t>Филиппова Т.Ю.</w:t>
            </w:r>
            <w:r w:rsidRPr="002C0E4E">
              <w:rPr>
                <w:sz w:val="28"/>
                <w:szCs w:val="28"/>
              </w:rPr>
              <w:br/>
              <w:t>«Дошкольникам о Москве и родной стране».</w:t>
            </w:r>
            <w:r w:rsidRPr="002C0E4E">
              <w:rPr>
                <w:sz w:val="28"/>
                <w:szCs w:val="28"/>
              </w:rPr>
              <w:br/>
            </w:r>
          </w:p>
        </w:tc>
      </w:tr>
      <w:tr w:rsidR="000E7BBE" w:rsidRPr="002C0E4E" w14:paraId="163151BA" w14:textId="77777777" w:rsidTr="00F26429">
        <w:tc>
          <w:tcPr>
            <w:tcW w:w="1560" w:type="dxa"/>
          </w:tcPr>
          <w:p w14:paraId="16A7DB65" w14:textId="77777777" w:rsidR="000E7BBE" w:rsidRPr="002C0E4E" w:rsidRDefault="000E7BBE" w:rsidP="00FA059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98616C" w14:textId="77777777" w:rsidR="000E7BBE" w:rsidRPr="002C0E4E" w:rsidRDefault="00B22369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4</w:t>
            </w:r>
            <w:r w:rsidR="00EE0616" w:rsidRPr="002C0E4E">
              <w:rPr>
                <w:b/>
                <w:i/>
                <w:sz w:val="28"/>
                <w:szCs w:val="28"/>
              </w:rPr>
              <w:t>-я неделя</w:t>
            </w:r>
          </w:p>
          <w:p w14:paraId="30DE3AC3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58810C1A" w14:textId="77777777" w:rsidR="00EE0616" w:rsidRPr="002C0E4E" w:rsidRDefault="00EE0616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«Наша Родина-Россия!»</w:t>
            </w:r>
          </w:p>
        </w:tc>
        <w:tc>
          <w:tcPr>
            <w:tcW w:w="2693" w:type="dxa"/>
          </w:tcPr>
          <w:p w14:paraId="69BA234D" w14:textId="77777777" w:rsidR="000E7BBE" w:rsidRPr="002C0E4E" w:rsidRDefault="00EE0616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Расширять знания детей</w:t>
            </w:r>
            <w:r w:rsidRPr="002C0E4E">
              <w:rPr>
                <w:sz w:val="28"/>
                <w:szCs w:val="28"/>
              </w:rPr>
              <w:br/>
              <w:t>о Родине.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Вызвать интерес к прошлому, </w:t>
            </w:r>
            <w:r w:rsidRPr="002C0E4E">
              <w:rPr>
                <w:sz w:val="28"/>
                <w:szCs w:val="28"/>
              </w:rPr>
              <w:lastRenderedPageBreak/>
              <w:t>настоящему и будущему России.</w:t>
            </w:r>
          </w:p>
        </w:tc>
        <w:tc>
          <w:tcPr>
            <w:tcW w:w="1985" w:type="dxa"/>
          </w:tcPr>
          <w:p w14:paraId="24E9235B" w14:textId="77777777" w:rsidR="000E7BBE" w:rsidRPr="002C0E4E" w:rsidRDefault="00B22369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Рассматривание иллюстраций с изображением природы различных </w:t>
            </w:r>
            <w:r w:rsidRPr="002C0E4E">
              <w:rPr>
                <w:sz w:val="28"/>
                <w:szCs w:val="28"/>
              </w:rPr>
              <w:lastRenderedPageBreak/>
              <w:t>уголков нашей Родины.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Чтение стихотворение М.Матусовского «С </w:t>
            </w:r>
            <w:r w:rsidRPr="002C0E4E">
              <w:rPr>
                <w:sz w:val="28"/>
                <w:szCs w:val="28"/>
              </w:rPr>
              <w:br/>
              <w:t xml:space="preserve">чего начинается </w:t>
            </w:r>
            <w:r w:rsidRPr="002C0E4E">
              <w:rPr>
                <w:sz w:val="28"/>
                <w:szCs w:val="28"/>
              </w:rPr>
              <w:br/>
              <w:t>Родина?».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Чтение и объяснение значения пословиц о</w:t>
            </w:r>
            <w:r w:rsidRPr="002C0E4E">
              <w:rPr>
                <w:sz w:val="28"/>
                <w:szCs w:val="28"/>
              </w:rPr>
              <w:br/>
              <w:t>Родине.</w:t>
            </w:r>
          </w:p>
        </w:tc>
        <w:tc>
          <w:tcPr>
            <w:tcW w:w="2409" w:type="dxa"/>
          </w:tcPr>
          <w:p w14:paraId="1EFE207E" w14:textId="77777777" w:rsidR="000E7BBE" w:rsidRPr="002C0E4E" w:rsidRDefault="00B22369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Смирнова Т.В.</w:t>
            </w:r>
            <w:r w:rsidRPr="002C0E4E">
              <w:rPr>
                <w:sz w:val="28"/>
                <w:szCs w:val="28"/>
              </w:rPr>
              <w:br/>
              <w:t>Филиппова Т.Ю.</w:t>
            </w:r>
            <w:r w:rsidRPr="002C0E4E">
              <w:rPr>
                <w:sz w:val="28"/>
                <w:szCs w:val="28"/>
              </w:rPr>
              <w:br/>
              <w:t>«Дошкольникам о Москве и родной стране».</w:t>
            </w:r>
            <w:r w:rsidRPr="002C0E4E">
              <w:rPr>
                <w:sz w:val="28"/>
                <w:szCs w:val="28"/>
              </w:rPr>
              <w:br/>
            </w:r>
          </w:p>
        </w:tc>
      </w:tr>
      <w:tr w:rsidR="000E7BBE" w:rsidRPr="002C0E4E" w14:paraId="235D7587" w14:textId="77777777" w:rsidTr="00F26429">
        <w:tc>
          <w:tcPr>
            <w:tcW w:w="1560" w:type="dxa"/>
            <w:vMerge w:val="restart"/>
          </w:tcPr>
          <w:p w14:paraId="7D18F8C6" w14:textId="77777777" w:rsidR="000E7BBE" w:rsidRPr="002C0E4E" w:rsidRDefault="00B22369" w:rsidP="00FA059F">
            <w:pPr>
              <w:rPr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420CCA93" w14:textId="77777777" w:rsidR="00B22369" w:rsidRPr="002C0E4E" w:rsidRDefault="00B22369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1-я неделя</w:t>
            </w:r>
          </w:p>
          <w:p w14:paraId="7FC452F9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29B0180A" w14:textId="77777777" w:rsidR="00B2236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</w:t>
            </w:r>
            <w:r w:rsidR="00B22369" w:rsidRPr="002C0E4E">
              <w:rPr>
                <w:b/>
                <w:sz w:val="28"/>
                <w:szCs w:val="28"/>
              </w:rPr>
              <w:t>Государственные</w:t>
            </w:r>
            <w:r w:rsidR="00B22369" w:rsidRPr="002C0E4E">
              <w:rPr>
                <w:b/>
                <w:sz w:val="28"/>
                <w:szCs w:val="28"/>
              </w:rPr>
              <w:br/>
              <w:t>символы</w:t>
            </w:r>
            <w:r w:rsidR="00B22369" w:rsidRPr="002C0E4E">
              <w:rPr>
                <w:b/>
                <w:sz w:val="28"/>
                <w:szCs w:val="28"/>
              </w:rPr>
              <w:br/>
              <w:t>России:</w:t>
            </w:r>
            <w:r w:rsidR="00B22369" w:rsidRPr="002C0E4E">
              <w:rPr>
                <w:b/>
                <w:sz w:val="28"/>
                <w:szCs w:val="28"/>
              </w:rPr>
              <w:br/>
              <w:t>герб, флаг,</w:t>
            </w:r>
            <w:r w:rsidR="00B22369" w:rsidRPr="002C0E4E">
              <w:rPr>
                <w:b/>
                <w:sz w:val="28"/>
                <w:szCs w:val="28"/>
              </w:rPr>
              <w:br/>
              <w:t>и гимн</w:t>
            </w:r>
            <w:r w:rsidRPr="002C0E4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396FB97" w14:textId="77777777" w:rsidR="000E7BBE" w:rsidRPr="002C0E4E" w:rsidRDefault="00B22369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Закрепить и обобщить знания детей о государственных символах России</w:t>
            </w:r>
            <w:r w:rsidRPr="002C0E4E">
              <w:rPr>
                <w:sz w:val="28"/>
                <w:szCs w:val="28"/>
              </w:rPr>
              <w:br/>
              <w:t>гербе, флаге.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Сформировать уважительное отношение к государственным символам.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Познакомить детей с символическим значением герба РФ, цветов флага.</w:t>
            </w:r>
          </w:p>
          <w:p w14:paraId="323EC665" w14:textId="77777777" w:rsidR="00B22369" w:rsidRPr="002C0E4E" w:rsidRDefault="00B22369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D4DD1CE" w14:textId="77777777" w:rsidR="00B22369" w:rsidRPr="002C0E4E" w:rsidRDefault="00B22369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Использование макетов герба и флага России.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Прослушивание фонограммы гимна России</w:t>
            </w:r>
          </w:p>
          <w:p w14:paraId="1D769FC2" w14:textId="77777777" w:rsidR="000E7BBE" w:rsidRPr="002C0E4E" w:rsidRDefault="000E7BBE" w:rsidP="00B2236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</w:p>
          <w:p w14:paraId="6ADB99BC" w14:textId="77777777" w:rsidR="00B22369" w:rsidRPr="002C0E4E" w:rsidRDefault="00B22369" w:rsidP="00B223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5A5AD59" w14:textId="77777777" w:rsidR="000E7BBE" w:rsidRPr="002C0E4E" w:rsidRDefault="00B22369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Зеленова Н.Г.,</w:t>
            </w:r>
            <w:r w:rsidRPr="002C0E4E">
              <w:rPr>
                <w:sz w:val="28"/>
                <w:szCs w:val="28"/>
              </w:rPr>
              <w:br/>
              <w:t>Осипова Л.Е.</w:t>
            </w:r>
            <w:r w:rsidRPr="002C0E4E">
              <w:rPr>
                <w:sz w:val="28"/>
                <w:szCs w:val="28"/>
              </w:rPr>
              <w:br/>
              <w:t>«Мы живём в России»</w:t>
            </w:r>
          </w:p>
          <w:p w14:paraId="3FF7E01C" w14:textId="77777777" w:rsidR="00B22369" w:rsidRPr="002C0E4E" w:rsidRDefault="00B22369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</w:tc>
      </w:tr>
      <w:tr w:rsidR="000E7BBE" w:rsidRPr="002C0E4E" w14:paraId="3FD15900" w14:textId="77777777" w:rsidTr="00F26429">
        <w:tc>
          <w:tcPr>
            <w:tcW w:w="1560" w:type="dxa"/>
            <w:vMerge/>
          </w:tcPr>
          <w:p w14:paraId="53729056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181A57" w14:textId="77777777" w:rsidR="00B22369" w:rsidRPr="002C0E4E" w:rsidRDefault="00B22369" w:rsidP="00B22369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2-я неделя</w:t>
            </w:r>
          </w:p>
          <w:p w14:paraId="50B77969" w14:textId="77777777" w:rsidR="00F26429" w:rsidRPr="002C0E4E" w:rsidRDefault="00F26429" w:rsidP="00B22369">
            <w:pPr>
              <w:snapToGrid w:val="0"/>
              <w:rPr>
                <w:b/>
                <w:i/>
                <w:sz w:val="28"/>
                <w:szCs w:val="28"/>
              </w:rPr>
            </w:pPr>
          </w:p>
          <w:p w14:paraId="29B98A16" w14:textId="77777777" w:rsidR="000E7BBE" w:rsidRPr="002C0E4E" w:rsidRDefault="00B22369" w:rsidP="00B22369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«Герб города Жердевка»</w:t>
            </w:r>
          </w:p>
        </w:tc>
        <w:tc>
          <w:tcPr>
            <w:tcW w:w="2693" w:type="dxa"/>
          </w:tcPr>
          <w:p w14:paraId="4DF338C5" w14:textId="77777777" w:rsidR="00B22369" w:rsidRPr="002C0E4E" w:rsidRDefault="00B22369" w:rsidP="00B2236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Продолжить знакомить детей с историей родного города.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</w:p>
          <w:p w14:paraId="06D5C20D" w14:textId="77777777" w:rsidR="000E7BBE" w:rsidRPr="002C0E4E" w:rsidRDefault="00B22369" w:rsidP="00B2236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Познакомить с гербом города </w:t>
            </w:r>
            <w:r w:rsidRPr="002C0E4E">
              <w:rPr>
                <w:sz w:val="28"/>
                <w:szCs w:val="28"/>
              </w:rPr>
              <w:lastRenderedPageBreak/>
              <w:t>Жердевка</w:t>
            </w:r>
            <w:r w:rsidRPr="002C0E4E">
              <w:rPr>
                <w:sz w:val="28"/>
                <w:szCs w:val="28"/>
              </w:rPr>
              <w:br/>
              <w:t>Воспитывать любовь к родному городу, чувство гордости за него.</w:t>
            </w:r>
          </w:p>
        </w:tc>
        <w:tc>
          <w:tcPr>
            <w:tcW w:w="1985" w:type="dxa"/>
          </w:tcPr>
          <w:p w14:paraId="51821017" w14:textId="77777777" w:rsidR="00B22369" w:rsidRPr="002C0E4E" w:rsidRDefault="000E7BBE" w:rsidP="00B2236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.</w:t>
            </w:r>
            <w:r w:rsidR="00B22369" w:rsidRPr="002C0E4E">
              <w:rPr>
                <w:sz w:val="28"/>
                <w:szCs w:val="28"/>
              </w:rPr>
              <w:t xml:space="preserve"> Использование фотографий  города.</w:t>
            </w:r>
            <w:r w:rsidR="00B22369" w:rsidRPr="002C0E4E">
              <w:rPr>
                <w:sz w:val="28"/>
                <w:szCs w:val="28"/>
              </w:rPr>
              <w:br/>
            </w:r>
          </w:p>
          <w:p w14:paraId="05B01202" w14:textId="77777777" w:rsidR="000E7BBE" w:rsidRPr="002C0E4E" w:rsidRDefault="00B22369" w:rsidP="00B2236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Рассматривание герба г. Жердевка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lastRenderedPageBreak/>
              <w:br/>
              <w:t>Рисование герба на фоне музыкального сопровождения</w:t>
            </w:r>
          </w:p>
        </w:tc>
        <w:tc>
          <w:tcPr>
            <w:tcW w:w="2409" w:type="dxa"/>
          </w:tcPr>
          <w:p w14:paraId="4EAF8D6C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</w:tc>
      </w:tr>
      <w:tr w:rsidR="000E7BBE" w:rsidRPr="002C0E4E" w14:paraId="13524982" w14:textId="77777777" w:rsidTr="00F26429">
        <w:tc>
          <w:tcPr>
            <w:tcW w:w="1560" w:type="dxa"/>
          </w:tcPr>
          <w:p w14:paraId="5D503D00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A410755" w14:textId="77777777" w:rsidR="000E7BBE" w:rsidRPr="002C0E4E" w:rsidRDefault="00B22369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3-я неделя</w:t>
            </w:r>
          </w:p>
          <w:p w14:paraId="5BC33C04" w14:textId="77777777" w:rsidR="00F26429" w:rsidRPr="002C0E4E" w:rsidRDefault="00F26429" w:rsidP="00FA059F">
            <w:pPr>
              <w:snapToGrid w:val="0"/>
              <w:rPr>
                <w:b/>
                <w:i/>
                <w:sz w:val="28"/>
                <w:szCs w:val="28"/>
              </w:rPr>
            </w:pPr>
          </w:p>
          <w:p w14:paraId="6BE2541F" w14:textId="77777777" w:rsidR="00B22369" w:rsidRPr="002C0E4E" w:rsidRDefault="00B22369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«Защитники отечества»</w:t>
            </w:r>
          </w:p>
        </w:tc>
        <w:tc>
          <w:tcPr>
            <w:tcW w:w="2693" w:type="dxa"/>
          </w:tcPr>
          <w:p w14:paraId="64C20DF7" w14:textId="77777777" w:rsidR="00B22369" w:rsidRPr="002C0E4E" w:rsidRDefault="00B22369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Формировать чувство уважения к защитникам Отечества.</w:t>
            </w:r>
          </w:p>
          <w:p w14:paraId="039E9B5E" w14:textId="77777777" w:rsidR="000E7BBE" w:rsidRPr="002C0E4E" w:rsidRDefault="00B22369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 Развивать патриотические чувства</w:t>
            </w:r>
          </w:p>
        </w:tc>
        <w:tc>
          <w:tcPr>
            <w:tcW w:w="1985" w:type="dxa"/>
          </w:tcPr>
          <w:p w14:paraId="76BB286E" w14:textId="77777777" w:rsidR="00B22369" w:rsidRPr="002C0E4E" w:rsidRDefault="00B22369" w:rsidP="00B2236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Беседа «Что такое героизм?»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Чтение С.Маршак «Наша армия»,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Я.Аким «Земля».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Конкурс рисунков «Мой папа-солдат»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Спортивные состязания</w:t>
            </w:r>
          </w:p>
        </w:tc>
        <w:tc>
          <w:tcPr>
            <w:tcW w:w="2409" w:type="dxa"/>
          </w:tcPr>
          <w:p w14:paraId="050B0883" w14:textId="77777777" w:rsidR="000E7BBE" w:rsidRPr="002C0E4E" w:rsidRDefault="00B22369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Зеленова Н.Г.,</w:t>
            </w:r>
            <w:r w:rsidRPr="002C0E4E">
              <w:rPr>
                <w:sz w:val="28"/>
                <w:szCs w:val="28"/>
              </w:rPr>
              <w:br/>
              <w:t>Осипова Л.Е.</w:t>
            </w:r>
            <w:r w:rsidRPr="002C0E4E">
              <w:rPr>
                <w:sz w:val="28"/>
                <w:szCs w:val="28"/>
              </w:rPr>
              <w:br/>
              <w:t>«Мы живём в России»</w:t>
            </w:r>
            <w:r w:rsidR="000E7BBE" w:rsidRPr="002C0E4E">
              <w:rPr>
                <w:sz w:val="28"/>
                <w:szCs w:val="28"/>
              </w:rPr>
              <w:br/>
            </w:r>
          </w:p>
        </w:tc>
      </w:tr>
      <w:tr w:rsidR="007B63AB" w:rsidRPr="002C0E4E" w14:paraId="0E6F86B5" w14:textId="77777777" w:rsidTr="00F26429">
        <w:tc>
          <w:tcPr>
            <w:tcW w:w="1560" w:type="dxa"/>
          </w:tcPr>
          <w:p w14:paraId="56DAB161" w14:textId="77777777" w:rsidR="007B63AB" w:rsidRPr="002C0E4E" w:rsidRDefault="007B63AB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D3B613" w14:textId="77777777" w:rsidR="007B63AB" w:rsidRPr="002C0E4E" w:rsidRDefault="007B63AB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4-я неделя</w:t>
            </w:r>
          </w:p>
          <w:p w14:paraId="3AFCB698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0BF5A7D5" w14:textId="77777777" w:rsidR="007B63AB" w:rsidRPr="002C0E4E" w:rsidRDefault="007B63AB" w:rsidP="00F26429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</w:t>
            </w:r>
            <w:r w:rsidR="00F26429" w:rsidRPr="002C0E4E">
              <w:rPr>
                <w:b/>
                <w:sz w:val="28"/>
                <w:szCs w:val="28"/>
              </w:rPr>
              <w:t>Выдающие защитники Родины</w:t>
            </w:r>
            <w:r w:rsidRPr="002C0E4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A345C36" w14:textId="77777777" w:rsidR="007B63AB" w:rsidRPr="002C0E4E" w:rsidRDefault="007B63AB" w:rsidP="00B2236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Познакомить детей с выдающимися людьми, прославившими Россию.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Развивать интерес к прошлому своей страны.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уважение к выдающимся людям и желание быть полезным своей Родине.</w:t>
            </w:r>
          </w:p>
        </w:tc>
        <w:tc>
          <w:tcPr>
            <w:tcW w:w="1985" w:type="dxa"/>
          </w:tcPr>
          <w:p w14:paraId="75C2688B" w14:textId="77777777" w:rsidR="007B63AB" w:rsidRPr="002C0E4E" w:rsidRDefault="007B63AB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Рассказ воспитателя.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Использование репродукций портретов А.В.Суворова.</w:t>
            </w:r>
          </w:p>
        </w:tc>
        <w:tc>
          <w:tcPr>
            <w:tcW w:w="2409" w:type="dxa"/>
          </w:tcPr>
          <w:p w14:paraId="3E319009" w14:textId="77777777" w:rsidR="007B63AB" w:rsidRPr="002C0E4E" w:rsidRDefault="007B63AB" w:rsidP="00B22369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Антонов Ю.Е.</w:t>
            </w:r>
            <w:r w:rsidRPr="002C0E4E">
              <w:rPr>
                <w:sz w:val="28"/>
                <w:szCs w:val="28"/>
              </w:rPr>
              <w:br/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</w:p>
        </w:tc>
      </w:tr>
      <w:tr w:rsidR="000E7BBE" w:rsidRPr="002C0E4E" w14:paraId="069966CD" w14:textId="77777777" w:rsidTr="00F26429">
        <w:tc>
          <w:tcPr>
            <w:tcW w:w="1560" w:type="dxa"/>
            <w:vMerge w:val="restart"/>
          </w:tcPr>
          <w:p w14:paraId="678F94A2" w14:textId="77777777" w:rsidR="000E7BBE" w:rsidRPr="002C0E4E" w:rsidRDefault="00B22369" w:rsidP="00FA059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14:paraId="0A46049D" w14:textId="77777777" w:rsidR="00F26429" w:rsidRPr="002C0E4E" w:rsidRDefault="00B22369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1-я неделя</w:t>
            </w:r>
          </w:p>
          <w:p w14:paraId="3B2BB4E1" w14:textId="77777777" w:rsidR="000E7BBE" w:rsidRPr="002C0E4E" w:rsidRDefault="00B22369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 xml:space="preserve"> </w:t>
            </w:r>
          </w:p>
          <w:p w14:paraId="16C6FE46" w14:textId="77777777" w:rsidR="007B63AB" w:rsidRPr="002C0E4E" w:rsidRDefault="007B63AB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lastRenderedPageBreak/>
              <w:t>«Широкая Масленица»</w:t>
            </w:r>
          </w:p>
        </w:tc>
        <w:tc>
          <w:tcPr>
            <w:tcW w:w="2693" w:type="dxa"/>
          </w:tcPr>
          <w:p w14:paraId="6B15716F" w14:textId="77777777" w:rsidR="000E7BBE" w:rsidRPr="002C0E4E" w:rsidRDefault="007B63AB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Познакомить детей с русским народным фольклором: </w:t>
            </w:r>
            <w:r w:rsidRPr="002C0E4E">
              <w:rPr>
                <w:sz w:val="28"/>
                <w:szCs w:val="28"/>
              </w:rPr>
              <w:lastRenderedPageBreak/>
              <w:t xml:space="preserve">песнями и хороводами. 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Продолжать знакомить детей с обрядовыми народными праздниками</w:t>
            </w:r>
          </w:p>
        </w:tc>
        <w:tc>
          <w:tcPr>
            <w:tcW w:w="1985" w:type="dxa"/>
          </w:tcPr>
          <w:p w14:paraId="30AD9D65" w14:textId="77777777" w:rsidR="000E7BBE" w:rsidRPr="002C0E4E" w:rsidRDefault="007B63AB" w:rsidP="007B63AB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Беседа о значении Солнца в </w:t>
            </w:r>
            <w:r w:rsidRPr="002C0E4E">
              <w:rPr>
                <w:sz w:val="28"/>
                <w:szCs w:val="28"/>
              </w:rPr>
              <w:lastRenderedPageBreak/>
              <w:t>жизни славянских народов</w:t>
            </w:r>
            <w:r w:rsidRPr="002C0E4E">
              <w:rPr>
                <w:sz w:val="28"/>
                <w:szCs w:val="28"/>
              </w:rPr>
              <w:br/>
              <w:t>Разучивание малых фольклорных форм:</w:t>
            </w:r>
            <w:r w:rsidRPr="002C0E4E">
              <w:rPr>
                <w:sz w:val="28"/>
                <w:szCs w:val="28"/>
              </w:rPr>
              <w:br/>
              <w:t>пословиц, загадок о весне.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Разучивание русских народных игр: </w:t>
            </w:r>
            <w:r w:rsidRPr="002C0E4E">
              <w:rPr>
                <w:sz w:val="28"/>
                <w:szCs w:val="28"/>
              </w:rPr>
              <w:br/>
              <w:t>«Колышки», «Удочка»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Развлечение «Приди, Весна, с милостью…»</w:t>
            </w:r>
          </w:p>
        </w:tc>
        <w:tc>
          <w:tcPr>
            <w:tcW w:w="2409" w:type="dxa"/>
          </w:tcPr>
          <w:p w14:paraId="0F7BFF17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  <w:p w14:paraId="22F5CF34" w14:textId="77777777" w:rsidR="000E7BBE" w:rsidRPr="002C0E4E" w:rsidRDefault="007B63AB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Гаврилова И.Г.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«Истоки русской народной культуры в детском саду»</w:t>
            </w:r>
          </w:p>
          <w:p w14:paraId="4B1ABA0F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  <w:p w14:paraId="5B60A5D1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  <w:p w14:paraId="25C630FF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  <w:p w14:paraId="3F5279F5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  <w:p w14:paraId="5A1D853E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  <w:p w14:paraId="398D822D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  <w:p w14:paraId="04C7CC59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  <w:p w14:paraId="7FF71731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  <w:p w14:paraId="4541C117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</w:tc>
      </w:tr>
      <w:tr w:rsidR="000E7BBE" w:rsidRPr="002C0E4E" w14:paraId="4615090E" w14:textId="77777777" w:rsidTr="00F26429">
        <w:tc>
          <w:tcPr>
            <w:tcW w:w="1560" w:type="dxa"/>
            <w:vMerge/>
          </w:tcPr>
          <w:p w14:paraId="460978F9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72D2A1" w14:textId="77777777" w:rsidR="007B63AB" w:rsidRPr="002C0E4E" w:rsidRDefault="007B63AB" w:rsidP="00FA059F">
            <w:pPr>
              <w:snapToGrid w:val="0"/>
              <w:rPr>
                <w:sz w:val="28"/>
                <w:szCs w:val="28"/>
              </w:rPr>
            </w:pPr>
          </w:p>
          <w:p w14:paraId="74075316" w14:textId="77777777" w:rsidR="007B63AB" w:rsidRPr="002C0E4E" w:rsidRDefault="007B63AB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2-я неделя</w:t>
            </w:r>
          </w:p>
          <w:p w14:paraId="580B62B6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47D6B35D" w14:textId="77777777" w:rsidR="000E7BBE" w:rsidRPr="002C0E4E" w:rsidRDefault="007B63AB" w:rsidP="00F26429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 xml:space="preserve">«Мама- </w:t>
            </w:r>
            <w:r w:rsidR="00F26429" w:rsidRPr="002C0E4E">
              <w:rPr>
                <w:b/>
                <w:sz w:val="28"/>
                <w:szCs w:val="28"/>
              </w:rPr>
              <w:t>п</w:t>
            </w:r>
            <w:r w:rsidRPr="002C0E4E">
              <w:rPr>
                <w:b/>
                <w:sz w:val="28"/>
                <w:szCs w:val="28"/>
              </w:rPr>
              <w:t>ервое слово»</w:t>
            </w:r>
          </w:p>
        </w:tc>
        <w:tc>
          <w:tcPr>
            <w:tcW w:w="2693" w:type="dxa"/>
          </w:tcPr>
          <w:p w14:paraId="12ABC90F" w14:textId="77777777" w:rsidR="000E7BBE" w:rsidRPr="002C0E4E" w:rsidRDefault="007B63AB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Средствами эстетического воспитания формировать в сознании детей образ мамы как самого дорогого человека. Побуждать детей восхищаться красотой, добротой мамы, ценить ежедневную заботу мамы о своей семье. Воспитывать духовно-нравственные чувства.</w:t>
            </w:r>
          </w:p>
        </w:tc>
        <w:tc>
          <w:tcPr>
            <w:tcW w:w="1985" w:type="dxa"/>
          </w:tcPr>
          <w:p w14:paraId="634D08DB" w14:textId="77777777" w:rsidR="007B63AB" w:rsidRPr="002C0E4E" w:rsidRDefault="007B63AB" w:rsidP="007B63AB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Развлечение с мамами. Разучивание стихотворений, рисование  портретов мамы, чтение произведений о маме.</w:t>
            </w:r>
          </w:p>
          <w:p w14:paraId="1D59B38B" w14:textId="77777777" w:rsidR="000E7BBE" w:rsidRPr="002C0E4E" w:rsidRDefault="007B63AB" w:rsidP="007B63AB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Дидактические игры.</w:t>
            </w:r>
          </w:p>
        </w:tc>
        <w:tc>
          <w:tcPr>
            <w:tcW w:w="2409" w:type="dxa"/>
          </w:tcPr>
          <w:p w14:paraId="1549AA40" w14:textId="77777777" w:rsidR="000E7BBE" w:rsidRPr="002C0E4E" w:rsidRDefault="000E7BBE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</w:tc>
      </w:tr>
      <w:tr w:rsidR="000E7BBE" w:rsidRPr="002C0E4E" w14:paraId="70146474" w14:textId="77777777" w:rsidTr="00F26429">
        <w:tc>
          <w:tcPr>
            <w:tcW w:w="1560" w:type="dxa"/>
          </w:tcPr>
          <w:p w14:paraId="30093395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0C9845" w14:textId="77777777" w:rsidR="007B63AB" w:rsidRPr="002C0E4E" w:rsidRDefault="00CD60FB" w:rsidP="007B63AB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3</w:t>
            </w:r>
            <w:r w:rsidR="007B63AB" w:rsidRPr="002C0E4E">
              <w:rPr>
                <w:b/>
                <w:i/>
                <w:sz w:val="28"/>
                <w:szCs w:val="28"/>
              </w:rPr>
              <w:t>-я неделя</w:t>
            </w:r>
          </w:p>
          <w:p w14:paraId="3A3A714C" w14:textId="77777777" w:rsidR="00F26429" w:rsidRPr="002C0E4E" w:rsidRDefault="00F26429" w:rsidP="007B63AB">
            <w:pPr>
              <w:snapToGrid w:val="0"/>
              <w:rPr>
                <w:b/>
                <w:sz w:val="28"/>
                <w:szCs w:val="28"/>
              </w:rPr>
            </w:pPr>
          </w:p>
          <w:p w14:paraId="6F194F8A" w14:textId="77777777" w:rsidR="000E7BBE" w:rsidRPr="002C0E4E" w:rsidRDefault="007B63AB" w:rsidP="007B63AB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 xml:space="preserve">«Дорогая моя </w:t>
            </w:r>
            <w:r w:rsidRPr="002C0E4E">
              <w:rPr>
                <w:b/>
                <w:sz w:val="28"/>
                <w:szCs w:val="28"/>
              </w:rPr>
              <w:lastRenderedPageBreak/>
              <w:t>столица! Золотая моя Москва!»</w:t>
            </w:r>
          </w:p>
        </w:tc>
        <w:tc>
          <w:tcPr>
            <w:tcW w:w="2693" w:type="dxa"/>
          </w:tcPr>
          <w:p w14:paraId="390D66A8" w14:textId="77777777" w:rsidR="000E7BBE" w:rsidRPr="002C0E4E" w:rsidRDefault="007B63AB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Закрепить знание детей о Москве (символика, расположение на </w:t>
            </w:r>
            <w:r w:rsidRPr="002C0E4E">
              <w:rPr>
                <w:sz w:val="28"/>
                <w:szCs w:val="28"/>
              </w:rPr>
              <w:lastRenderedPageBreak/>
              <w:t>карте страны).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Дать представление о том, что Москва-</w:t>
            </w:r>
            <w:r w:rsidRPr="002C0E4E">
              <w:rPr>
                <w:sz w:val="28"/>
                <w:szCs w:val="28"/>
              </w:rPr>
              <w:br/>
              <w:t>главный город России.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чувство гордости и любви к своей стране.</w:t>
            </w:r>
          </w:p>
        </w:tc>
        <w:tc>
          <w:tcPr>
            <w:tcW w:w="1985" w:type="dxa"/>
          </w:tcPr>
          <w:p w14:paraId="522808E2" w14:textId="08A70853" w:rsidR="000E7BBE" w:rsidRPr="002C0E4E" w:rsidRDefault="007B63AB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 xml:space="preserve">Просмотр видеофильма «Москва-столица </w:t>
            </w:r>
            <w:r w:rsidRPr="002C0E4E">
              <w:rPr>
                <w:sz w:val="28"/>
                <w:szCs w:val="28"/>
              </w:rPr>
              <w:lastRenderedPageBreak/>
              <w:t>России».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Чтение стихов о Москве.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Рассказы детей из личного опыта (кто побывал в Москве).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Оформление стенда «Москва-главный город страны» (вместе с родителями).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14:paraId="64E99560" w14:textId="77777777" w:rsidR="000E7BBE" w:rsidRPr="002C0E4E" w:rsidRDefault="007B63AB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Смирнова Т.В.</w:t>
            </w:r>
            <w:r w:rsidRPr="002C0E4E">
              <w:rPr>
                <w:sz w:val="28"/>
                <w:szCs w:val="28"/>
              </w:rPr>
              <w:br/>
              <w:t>Филиппова Т.Ю.</w:t>
            </w:r>
            <w:r w:rsidRPr="002C0E4E">
              <w:rPr>
                <w:sz w:val="28"/>
                <w:szCs w:val="28"/>
              </w:rPr>
              <w:br/>
              <w:t xml:space="preserve">«Дошкольникам о </w:t>
            </w:r>
            <w:r w:rsidRPr="002C0E4E">
              <w:rPr>
                <w:sz w:val="28"/>
                <w:szCs w:val="28"/>
              </w:rPr>
              <w:lastRenderedPageBreak/>
              <w:t>Москве и родной стране»</w:t>
            </w:r>
          </w:p>
        </w:tc>
      </w:tr>
      <w:tr w:rsidR="00CD60FB" w:rsidRPr="002C0E4E" w14:paraId="3CFF1D18" w14:textId="77777777" w:rsidTr="00F26429">
        <w:tc>
          <w:tcPr>
            <w:tcW w:w="1560" w:type="dxa"/>
          </w:tcPr>
          <w:p w14:paraId="595EBB83" w14:textId="77777777" w:rsidR="00CD60FB" w:rsidRPr="002C0E4E" w:rsidRDefault="00CD60FB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4C76B8" w14:textId="77777777" w:rsidR="00CD60FB" w:rsidRPr="002C0E4E" w:rsidRDefault="00CD60FB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4-я неделя</w:t>
            </w:r>
          </w:p>
          <w:p w14:paraId="6A733A6C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6195294F" w14:textId="77777777" w:rsidR="00CD60FB" w:rsidRPr="002C0E4E" w:rsidRDefault="00CD60FB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«Хозяйкины помощники»</w:t>
            </w:r>
          </w:p>
        </w:tc>
        <w:tc>
          <w:tcPr>
            <w:tcW w:w="2693" w:type="dxa"/>
          </w:tcPr>
          <w:p w14:paraId="325EA101" w14:textId="77777777" w:rsidR="00CD60FB" w:rsidRPr="002C0E4E" w:rsidRDefault="00CD60FB" w:rsidP="00CD60FB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Познакомить детей с предметами обихода – коромыслом, ведрами, корытом, стиральной доской и пр.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интерес к прошлому нашей страны.</w:t>
            </w:r>
          </w:p>
          <w:p w14:paraId="73536D04" w14:textId="77777777" w:rsidR="00CD60FB" w:rsidRPr="002C0E4E" w:rsidRDefault="00CD60FB" w:rsidP="00CD60FB">
            <w:pPr>
              <w:snapToGrid w:val="0"/>
              <w:rPr>
                <w:sz w:val="28"/>
                <w:szCs w:val="28"/>
              </w:rPr>
            </w:pPr>
          </w:p>
          <w:p w14:paraId="628A217F" w14:textId="77777777" w:rsidR="00CD60FB" w:rsidRPr="002C0E4E" w:rsidRDefault="00CD60FB" w:rsidP="00FA059F">
            <w:pPr>
              <w:snapToGrid w:val="0"/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33E677" w14:textId="77777777" w:rsidR="00CD60FB" w:rsidRPr="002C0E4E" w:rsidRDefault="00CD60FB" w:rsidP="00CD60FB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Посещение детьми уголка «Русская изба».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Имитация детьми стирки белья.</w:t>
            </w:r>
            <w:r w:rsidRPr="002C0E4E">
              <w:rPr>
                <w:sz w:val="28"/>
                <w:szCs w:val="28"/>
              </w:rPr>
              <w:br/>
            </w:r>
          </w:p>
          <w:p w14:paraId="2A1D6190" w14:textId="77777777" w:rsidR="00CD60FB" w:rsidRPr="002C0E4E" w:rsidRDefault="00CD60FB" w:rsidP="00CD60FB">
            <w:pPr>
              <w:snapToGrid w:val="0"/>
              <w:rPr>
                <w:sz w:val="28"/>
                <w:szCs w:val="28"/>
              </w:rPr>
            </w:pPr>
          </w:p>
          <w:p w14:paraId="44348E3B" w14:textId="77777777" w:rsidR="00CD60FB" w:rsidRPr="002C0E4E" w:rsidRDefault="00CD60FB" w:rsidP="00CD60FB">
            <w:pPr>
              <w:snapToGrid w:val="0"/>
              <w:rPr>
                <w:sz w:val="28"/>
                <w:szCs w:val="28"/>
              </w:rPr>
            </w:pPr>
          </w:p>
          <w:p w14:paraId="2F413AC3" w14:textId="77777777" w:rsidR="00CD60FB" w:rsidRPr="002C0E4E" w:rsidRDefault="00CD60FB" w:rsidP="00CD60FB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Исполнение русских народных песен</w:t>
            </w:r>
          </w:p>
        </w:tc>
        <w:tc>
          <w:tcPr>
            <w:tcW w:w="2409" w:type="dxa"/>
          </w:tcPr>
          <w:p w14:paraId="74780FB2" w14:textId="77777777" w:rsidR="00CD60FB" w:rsidRPr="002C0E4E" w:rsidRDefault="00CD60FB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Князева О.Л., Маханева М.Д. «Приобщение детей к истокам русской народной культуры»</w:t>
            </w:r>
          </w:p>
        </w:tc>
      </w:tr>
      <w:tr w:rsidR="00CD60FB" w:rsidRPr="002C0E4E" w14:paraId="1441425F" w14:textId="77777777" w:rsidTr="00F26429">
        <w:tc>
          <w:tcPr>
            <w:tcW w:w="1560" w:type="dxa"/>
          </w:tcPr>
          <w:p w14:paraId="220BFE42" w14:textId="77777777" w:rsidR="00CD60FB" w:rsidRPr="002C0E4E" w:rsidRDefault="00CD60FB" w:rsidP="00FA059F">
            <w:pPr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14:paraId="4125E9F7" w14:textId="77777777" w:rsidR="00CD60FB" w:rsidRPr="002C0E4E" w:rsidRDefault="00CD60FB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1-я неделя</w:t>
            </w:r>
          </w:p>
          <w:p w14:paraId="668D8737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5E8924B1" w14:textId="77777777" w:rsidR="00CD60FB" w:rsidRPr="002C0E4E" w:rsidRDefault="00CD60FB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2693" w:type="dxa"/>
          </w:tcPr>
          <w:p w14:paraId="4E5180BA" w14:textId="77777777" w:rsidR="00CD60FB" w:rsidRPr="002C0E4E" w:rsidRDefault="00CD60FB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Познакомить детей с потешным фольклором.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интерес к истории свой страны.</w:t>
            </w:r>
          </w:p>
        </w:tc>
        <w:tc>
          <w:tcPr>
            <w:tcW w:w="1985" w:type="dxa"/>
          </w:tcPr>
          <w:p w14:paraId="27C44506" w14:textId="77777777" w:rsidR="00CD60FB" w:rsidRPr="002C0E4E" w:rsidRDefault="00CD60FB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Составление детьми потешного рассказа.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Использование скороговорок, </w:t>
            </w:r>
            <w:r w:rsidRPr="002C0E4E">
              <w:rPr>
                <w:sz w:val="28"/>
                <w:szCs w:val="28"/>
              </w:rPr>
              <w:lastRenderedPageBreak/>
              <w:t>небылиц, потешек.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Загадывание загадок о весенних явлениях</w:t>
            </w:r>
          </w:p>
        </w:tc>
        <w:tc>
          <w:tcPr>
            <w:tcW w:w="2409" w:type="dxa"/>
          </w:tcPr>
          <w:p w14:paraId="2F98CEC6" w14:textId="77777777" w:rsidR="00CD60FB" w:rsidRPr="002C0E4E" w:rsidRDefault="00CD60FB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Князева О.Л., Маханева М.Д. «Приобщение детей к истокам русской народной культуры»</w:t>
            </w:r>
          </w:p>
        </w:tc>
      </w:tr>
      <w:tr w:rsidR="00CD60FB" w:rsidRPr="002C0E4E" w14:paraId="537EDE27" w14:textId="77777777" w:rsidTr="00F26429">
        <w:tc>
          <w:tcPr>
            <w:tcW w:w="1560" w:type="dxa"/>
          </w:tcPr>
          <w:p w14:paraId="269BF215" w14:textId="77777777" w:rsidR="00CD60FB" w:rsidRPr="002C0E4E" w:rsidRDefault="00CD60FB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A2D29D" w14:textId="77777777" w:rsidR="00CD60FB" w:rsidRPr="002C0E4E" w:rsidRDefault="00CD60FB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2-я неде</w:t>
            </w:r>
            <w:r w:rsidR="00E97C01" w:rsidRPr="002C0E4E">
              <w:rPr>
                <w:b/>
                <w:i/>
                <w:sz w:val="28"/>
                <w:szCs w:val="28"/>
              </w:rPr>
              <w:t>ля</w:t>
            </w:r>
          </w:p>
          <w:p w14:paraId="4C76B9B6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01BF4B72" w14:textId="77777777" w:rsidR="00E97C01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</w:t>
            </w:r>
            <w:r w:rsidR="00E97C01" w:rsidRPr="002C0E4E">
              <w:rPr>
                <w:b/>
                <w:sz w:val="28"/>
                <w:szCs w:val="28"/>
              </w:rPr>
              <w:t>Праздник Весна красна цветами», посвященный Дню земли</w:t>
            </w:r>
            <w:r w:rsidRPr="002C0E4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2BDFD1A" w14:textId="77777777" w:rsidR="00CD60FB" w:rsidRPr="002C0E4E" w:rsidRDefault="00E97C01" w:rsidP="00E97C01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Повторение песен, закличек, пословиц о весне.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14:paraId="6DA39A1F" w14:textId="77777777" w:rsidR="00CD60FB" w:rsidRPr="002C0E4E" w:rsidRDefault="00E97C01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Использование пословиц и поговорок, загадок.</w:t>
            </w:r>
            <w:r w:rsidRPr="002C0E4E">
              <w:rPr>
                <w:sz w:val="28"/>
                <w:szCs w:val="28"/>
              </w:rPr>
              <w:br/>
              <w:t>Знакомство со сказкой Н.Павловой «Под кустом».</w:t>
            </w:r>
            <w:r w:rsidRPr="002C0E4E">
              <w:rPr>
                <w:sz w:val="28"/>
                <w:szCs w:val="28"/>
              </w:rPr>
              <w:br/>
              <w:t>Чтение сказки.</w:t>
            </w:r>
          </w:p>
        </w:tc>
        <w:tc>
          <w:tcPr>
            <w:tcW w:w="2409" w:type="dxa"/>
          </w:tcPr>
          <w:p w14:paraId="385C99A3" w14:textId="77777777" w:rsidR="00CD60FB" w:rsidRPr="002C0E4E" w:rsidRDefault="00E97C01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Князева О.Л., Маханева М.Д. «Приобщение детей к истокам русской народной культуры»</w:t>
            </w:r>
          </w:p>
        </w:tc>
      </w:tr>
      <w:tr w:rsidR="00CD60FB" w:rsidRPr="002C0E4E" w14:paraId="5AD26BC5" w14:textId="77777777" w:rsidTr="00F26429">
        <w:tc>
          <w:tcPr>
            <w:tcW w:w="1560" w:type="dxa"/>
          </w:tcPr>
          <w:p w14:paraId="451D5323" w14:textId="77777777" w:rsidR="00CD60FB" w:rsidRPr="002C0E4E" w:rsidRDefault="00CD60FB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0B3ECF" w14:textId="77777777" w:rsidR="00CD60FB" w:rsidRPr="002C0E4E" w:rsidRDefault="00CD60FB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3-я недел</w:t>
            </w:r>
            <w:r w:rsidR="00E97C01" w:rsidRPr="002C0E4E">
              <w:rPr>
                <w:b/>
                <w:i/>
                <w:sz w:val="28"/>
                <w:szCs w:val="28"/>
              </w:rPr>
              <w:t>я</w:t>
            </w:r>
          </w:p>
          <w:p w14:paraId="77753D8C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67C72675" w14:textId="77777777" w:rsidR="00E97C01" w:rsidRPr="002C0E4E" w:rsidRDefault="00E97C01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«Ордена и медали»</w:t>
            </w:r>
          </w:p>
        </w:tc>
        <w:tc>
          <w:tcPr>
            <w:tcW w:w="2693" w:type="dxa"/>
          </w:tcPr>
          <w:p w14:paraId="5E1B476B" w14:textId="77777777" w:rsidR="00CD60FB" w:rsidRPr="002C0E4E" w:rsidRDefault="00E97C01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Познакомить детей с боевыми наградами, которыми награждали воинов во время Великой Отечественной войны.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Воспитывать уважение к ратным подвигам бойцов и командиров, гордость за свой народ, любовь к Родине.</w:t>
            </w:r>
          </w:p>
        </w:tc>
        <w:tc>
          <w:tcPr>
            <w:tcW w:w="1985" w:type="dxa"/>
          </w:tcPr>
          <w:p w14:paraId="578FC9CF" w14:textId="77777777" w:rsidR="00CD60FB" w:rsidRPr="002C0E4E" w:rsidRDefault="00E97C01" w:rsidP="00E97C01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Использование фотографий орденов и медалей.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Изготовление муляжей орденов и медалей.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Чтение рассказа «Зина Портнова» из сборника «Дети – герои Великой Отечественной войны</w:t>
            </w:r>
          </w:p>
        </w:tc>
        <w:tc>
          <w:tcPr>
            <w:tcW w:w="2409" w:type="dxa"/>
          </w:tcPr>
          <w:p w14:paraId="423DE04B" w14:textId="77777777" w:rsidR="00CD60FB" w:rsidRPr="002C0E4E" w:rsidRDefault="00CD60FB" w:rsidP="00FA059F">
            <w:pPr>
              <w:snapToGrid w:val="0"/>
              <w:rPr>
                <w:sz w:val="28"/>
                <w:szCs w:val="28"/>
              </w:rPr>
            </w:pPr>
          </w:p>
        </w:tc>
      </w:tr>
      <w:tr w:rsidR="00CD60FB" w:rsidRPr="002C0E4E" w14:paraId="52BCADCA" w14:textId="77777777" w:rsidTr="00F26429">
        <w:tc>
          <w:tcPr>
            <w:tcW w:w="1560" w:type="dxa"/>
          </w:tcPr>
          <w:p w14:paraId="557D4C31" w14:textId="77777777" w:rsidR="00CD60FB" w:rsidRPr="002C0E4E" w:rsidRDefault="00CD60FB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E0D5A8" w14:textId="77777777" w:rsidR="00CD60FB" w:rsidRPr="002C0E4E" w:rsidRDefault="00CD60FB" w:rsidP="00FA059F">
            <w:pPr>
              <w:snapToGrid w:val="0"/>
              <w:rPr>
                <w:b/>
                <w:i/>
                <w:sz w:val="28"/>
                <w:szCs w:val="28"/>
              </w:rPr>
            </w:pPr>
            <w:r w:rsidRPr="002C0E4E">
              <w:rPr>
                <w:b/>
                <w:i/>
                <w:sz w:val="28"/>
                <w:szCs w:val="28"/>
              </w:rPr>
              <w:t>4-я неделя</w:t>
            </w:r>
          </w:p>
          <w:p w14:paraId="46717069" w14:textId="77777777" w:rsidR="00F26429" w:rsidRPr="002C0E4E" w:rsidRDefault="00F26429" w:rsidP="00FA059F">
            <w:pPr>
              <w:snapToGrid w:val="0"/>
              <w:rPr>
                <w:b/>
                <w:sz w:val="28"/>
                <w:szCs w:val="28"/>
              </w:rPr>
            </w:pPr>
          </w:p>
          <w:p w14:paraId="08F258F2" w14:textId="77777777" w:rsidR="00CD60FB" w:rsidRPr="002C0E4E" w:rsidRDefault="00CD60FB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«Этот День Победы»</w:t>
            </w:r>
          </w:p>
        </w:tc>
        <w:tc>
          <w:tcPr>
            <w:tcW w:w="2693" w:type="dxa"/>
          </w:tcPr>
          <w:p w14:paraId="544AE580" w14:textId="77777777" w:rsidR="00CD60FB" w:rsidRPr="002C0E4E" w:rsidRDefault="00CD60FB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Формировать чувство уважения к защитникам</w:t>
            </w:r>
            <w:r w:rsidRPr="002C0E4E">
              <w:rPr>
                <w:sz w:val="28"/>
                <w:szCs w:val="28"/>
              </w:rPr>
              <w:br/>
              <w:t>Родины.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 xml:space="preserve">Воспитывать </w:t>
            </w:r>
            <w:r w:rsidRPr="002C0E4E">
              <w:rPr>
                <w:sz w:val="28"/>
                <w:szCs w:val="28"/>
              </w:rPr>
              <w:lastRenderedPageBreak/>
              <w:t>уважение к пожилым людям,</w:t>
            </w:r>
            <w:r w:rsidRPr="002C0E4E">
              <w:rPr>
                <w:sz w:val="28"/>
                <w:szCs w:val="28"/>
              </w:rPr>
              <w:br/>
              <w:t>ветеранам Великой Отечественной войны;</w:t>
            </w:r>
          </w:p>
        </w:tc>
        <w:tc>
          <w:tcPr>
            <w:tcW w:w="1985" w:type="dxa"/>
          </w:tcPr>
          <w:p w14:paraId="58533212" w14:textId="04F3D6B9" w:rsidR="00CD60FB" w:rsidRPr="002C0E4E" w:rsidRDefault="00CD60FB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Беседа о войне с просмотром фрагментов фильмов.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lastRenderedPageBreak/>
              <w:t>Слушание и пение фронтовых песен.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Рисование на тему «Праздничный салют»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Утренник «День Победы»</w:t>
            </w:r>
          </w:p>
        </w:tc>
        <w:tc>
          <w:tcPr>
            <w:tcW w:w="2409" w:type="dxa"/>
          </w:tcPr>
          <w:p w14:paraId="0AB4BCD3" w14:textId="77777777" w:rsidR="00CD60FB" w:rsidRPr="002C0E4E" w:rsidRDefault="00CD60FB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Антонов Ю.Е.</w:t>
            </w:r>
            <w:r w:rsidRPr="002C0E4E">
              <w:rPr>
                <w:sz w:val="28"/>
                <w:szCs w:val="28"/>
              </w:rPr>
              <w:br/>
              <w:t>«Наследники Великой Победы: Сборник материалов по нравственно-</w:t>
            </w:r>
            <w:r w:rsidRPr="002C0E4E">
              <w:rPr>
                <w:sz w:val="28"/>
                <w:szCs w:val="28"/>
              </w:rPr>
              <w:lastRenderedPageBreak/>
              <w:t>патриотическому воспитанию дошкольников и младших дошкольников»</w:t>
            </w:r>
          </w:p>
        </w:tc>
      </w:tr>
      <w:tr w:rsidR="009E2E1F" w:rsidRPr="002C0E4E" w14:paraId="1344FD36" w14:textId="77777777" w:rsidTr="00F26429">
        <w:tc>
          <w:tcPr>
            <w:tcW w:w="1560" w:type="dxa"/>
          </w:tcPr>
          <w:p w14:paraId="2B63EEA2" w14:textId="77777777" w:rsidR="009E2E1F" w:rsidRPr="002C0E4E" w:rsidRDefault="009E2E1F" w:rsidP="00FA05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C684EF" w14:textId="77777777" w:rsidR="009E2E1F" w:rsidRPr="002C0E4E" w:rsidRDefault="008F61E1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 xml:space="preserve">Итоговое ООД  </w:t>
            </w:r>
          </w:p>
          <w:p w14:paraId="61E6949F" w14:textId="77777777" w:rsidR="008F61E1" w:rsidRPr="002C0E4E" w:rsidRDefault="008F61E1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Викторина «Мы –Россияне»</w:t>
            </w:r>
          </w:p>
        </w:tc>
        <w:tc>
          <w:tcPr>
            <w:tcW w:w="2693" w:type="dxa"/>
          </w:tcPr>
          <w:p w14:paraId="65E082C2" w14:textId="77777777" w:rsidR="009E2E1F" w:rsidRPr="002C0E4E" w:rsidRDefault="008F61E1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  <w:shd w:val="clear" w:color="auto" w:fill="FFFFFF"/>
              </w:rPr>
              <w:t>Обобщить и систематизировать знания детей о России; 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      </w:r>
          </w:p>
        </w:tc>
        <w:tc>
          <w:tcPr>
            <w:tcW w:w="1985" w:type="dxa"/>
          </w:tcPr>
          <w:p w14:paraId="71053500" w14:textId="77777777" w:rsidR="009E2E1F" w:rsidRPr="002C0E4E" w:rsidRDefault="008F61E1" w:rsidP="00FA059F">
            <w:pPr>
              <w:snapToGrid w:val="0"/>
              <w:spacing w:after="240"/>
              <w:rPr>
                <w:sz w:val="28"/>
                <w:szCs w:val="28"/>
              </w:rPr>
            </w:pPr>
            <w:r w:rsidRPr="002C0E4E">
              <w:rPr>
                <w:color w:val="000000"/>
                <w:sz w:val="28"/>
                <w:szCs w:val="28"/>
                <w:shd w:val="clear" w:color="auto" w:fill="FFFFFF"/>
              </w:rPr>
              <w:t>атрибуты для проведения викторины, изображения гербов и флагов, бумага, маркеры, разрезные картинки, кроссворд, экран, проектор,  магнитофон; сундучок</w:t>
            </w:r>
          </w:p>
        </w:tc>
        <w:tc>
          <w:tcPr>
            <w:tcW w:w="2409" w:type="dxa"/>
          </w:tcPr>
          <w:p w14:paraId="6FCF29BF" w14:textId="77777777" w:rsidR="008F61E1" w:rsidRPr="002C0E4E" w:rsidRDefault="008F61E1" w:rsidP="008F61E1">
            <w:pPr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2C0E4E">
              <w:rPr>
                <w:color w:val="000000"/>
                <w:sz w:val="28"/>
                <w:szCs w:val="28"/>
                <w:shd w:val="clear" w:color="auto" w:fill="FFFFFF"/>
              </w:rPr>
              <w:t>1.Зеленова Н.Г., Осипова Л.Е., Мы живем в России.</w:t>
            </w:r>
            <w:r w:rsidRPr="002C0E4E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79818230" w14:textId="77777777" w:rsidR="008F61E1" w:rsidRPr="002C0E4E" w:rsidRDefault="008F61E1" w:rsidP="008F61E1">
            <w:pPr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2C0E4E">
              <w:rPr>
                <w:color w:val="000000"/>
                <w:kern w:val="0"/>
                <w:sz w:val="28"/>
                <w:szCs w:val="28"/>
                <w:lang w:eastAsia="ru-RU"/>
              </w:rPr>
              <w:t>2.Запесочная Е.А. Мы живем в России. – М.: Дрофа, 2013. – 32 с.: - ил. – (Вокруг есть мир!)</w:t>
            </w:r>
          </w:p>
          <w:p w14:paraId="786C6ABD" w14:textId="77777777" w:rsidR="009E2E1F" w:rsidRPr="002C0E4E" w:rsidRDefault="008F61E1" w:rsidP="00FA059F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0E4E">
              <w:rPr>
                <w:color w:val="000000"/>
                <w:sz w:val="28"/>
                <w:szCs w:val="28"/>
                <w:shd w:val="clear" w:color="auto" w:fill="FFFFFF"/>
              </w:rPr>
              <w:t>Моя страна. Возрождение национальной культуры и воспитание нравственно-патриотических чувств. Практическое пособие для воспитателей и методистов ДОУ</w:t>
            </w:r>
          </w:p>
          <w:p w14:paraId="7247C5E0" w14:textId="77777777" w:rsidR="008F61E1" w:rsidRPr="002C0E4E" w:rsidRDefault="008F61E1" w:rsidP="008F61E1">
            <w:pPr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2C0E4E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3.«Моя Родина  - Россия». Комплект из 5 книг для занятий с детьми старшего дошкольного и младшего школьного  возраста.  Методические рекомендации. </w:t>
            </w:r>
            <w:r w:rsidRPr="002C0E4E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Издательство «Школьная Пресса». – 2014</w:t>
            </w:r>
          </w:p>
          <w:p w14:paraId="467F0DE6" w14:textId="77777777" w:rsidR="008F61E1" w:rsidRPr="002C0E4E" w:rsidRDefault="008F61E1" w:rsidP="00FA059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8B2AD20" w14:textId="77777777" w:rsidR="000E7BBE" w:rsidRPr="002C0E4E" w:rsidRDefault="000E7BBE" w:rsidP="000E7BBE">
      <w:pPr>
        <w:rPr>
          <w:sz w:val="28"/>
          <w:szCs w:val="28"/>
        </w:rPr>
      </w:pPr>
    </w:p>
    <w:p w14:paraId="59A87A6B" w14:textId="77777777" w:rsidR="000E7BBE" w:rsidRPr="002C0E4E" w:rsidRDefault="000E7BBE" w:rsidP="000E7BBE">
      <w:pPr>
        <w:rPr>
          <w:sz w:val="28"/>
          <w:szCs w:val="28"/>
        </w:rPr>
      </w:pPr>
    </w:p>
    <w:p w14:paraId="2F6D33E3" w14:textId="77777777" w:rsidR="000E7BBE" w:rsidRPr="002C0E4E" w:rsidRDefault="000E7BBE" w:rsidP="000E7BBE">
      <w:pPr>
        <w:rPr>
          <w:sz w:val="28"/>
          <w:szCs w:val="28"/>
        </w:rPr>
      </w:pPr>
    </w:p>
    <w:p w14:paraId="0B6C5D37" w14:textId="77777777" w:rsidR="000E7BBE" w:rsidRPr="002C0E4E" w:rsidRDefault="000E7BBE" w:rsidP="000E7BBE">
      <w:pPr>
        <w:pStyle w:val="a7"/>
        <w:rPr>
          <w:b/>
          <w:i/>
          <w:sz w:val="28"/>
          <w:szCs w:val="28"/>
        </w:rPr>
      </w:pPr>
    </w:p>
    <w:p w14:paraId="3496D841" w14:textId="77777777" w:rsidR="001F6EC9" w:rsidRPr="002C0E4E" w:rsidRDefault="001F6EC9">
      <w:pPr>
        <w:rPr>
          <w:sz w:val="28"/>
          <w:szCs w:val="28"/>
        </w:rPr>
      </w:pPr>
    </w:p>
    <w:p w14:paraId="40AE865F" w14:textId="77777777" w:rsidR="006A7516" w:rsidRPr="002C0E4E" w:rsidRDefault="006A7516">
      <w:pPr>
        <w:rPr>
          <w:sz w:val="28"/>
          <w:szCs w:val="28"/>
        </w:rPr>
      </w:pPr>
    </w:p>
    <w:p w14:paraId="12E5DC7E" w14:textId="77777777" w:rsidR="006A7516" w:rsidRPr="002C0E4E" w:rsidRDefault="006A7516">
      <w:pPr>
        <w:rPr>
          <w:sz w:val="28"/>
          <w:szCs w:val="28"/>
        </w:rPr>
      </w:pPr>
    </w:p>
    <w:p w14:paraId="57872F67" w14:textId="77777777" w:rsidR="006A7516" w:rsidRPr="002C0E4E" w:rsidRDefault="006A7516">
      <w:pPr>
        <w:rPr>
          <w:sz w:val="28"/>
          <w:szCs w:val="28"/>
        </w:rPr>
      </w:pPr>
    </w:p>
    <w:p w14:paraId="3EB105A8" w14:textId="77777777" w:rsidR="006A7516" w:rsidRPr="002C0E4E" w:rsidRDefault="006A7516">
      <w:pPr>
        <w:rPr>
          <w:sz w:val="28"/>
          <w:szCs w:val="28"/>
        </w:rPr>
      </w:pPr>
    </w:p>
    <w:p w14:paraId="4367C279" w14:textId="77777777" w:rsidR="006A7516" w:rsidRPr="002C0E4E" w:rsidRDefault="006A7516">
      <w:pPr>
        <w:rPr>
          <w:sz w:val="28"/>
          <w:szCs w:val="28"/>
        </w:rPr>
      </w:pPr>
    </w:p>
    <w:p w14:paraId="19F2FB99" w14:textId="77777777" w:rsidR="000E7BBE" w:rsidRPr="002C0E4E" w:rsidRDefault="000E7BBE" w:rsidP="000E7BBE">
      <w:pPr>
        <w:pStyle w:val="3"/>
        <w:jc w:val="center"/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</w:pPr>
      <w:r w:rsidRPr="002C0E4E"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  <w:t>Методическое обеспечение программы  «Наша Родина – Россия»</w:t>
      </w:r>
    </w:p>
    <w:p w14:paraId="19AAE916" w14:textId="77777777" w:rsidR="000E7BBE" w:rsidRPr="002C0E4E" w:rsidRDefault="000E7BBE" w:rsidP="000E7BBE">
      <w:pPr>
        <w:pStyle w:val="23"/>
        <w:rPr>
          <w:rFonts w:eastAsia="Calibri"/>
          <w:b/>
          <w:i/>
          <w:color w:val="0070C0"/>
          <w:sz w:val="28"/>
          <w:szCs w:val="28"/>
        </w:rPr>
      </w:pPr>
      <w:r w:rsidRPr="002C0E4E">
        <w:rPr>
          <w:rFonts w:eastAsia="Calibri"/>
          <w:b/>
          <w:i/>
          <w:sz w:val="28"/>
          <w:szCs w:val="28"/>
        </w:rPr>
        <w:t>Информационно- методическое обеспечение</w:t>
      </w:r>
      <w:r w:rsidRPr="002C0E4E">
        <w:rPr>
          <w:rFonts w:eastAsia="Calibri"/>
          <w:b/>
          <w:i/>
          <w:color w:val="0070C0"/>
          <w:sz w:val="28"/>
          <w:szCs w:val="28"/>
        </w:rPr>
        <w:t>:</w:t>
      </w:r>
    </w:p>
    <w:p w14:paraId="4CBCB5ED" w14:textId="77777777" w:rsidR="000E7BBE" w:rsidRPr="002C0E4E" w:rsidRDefault="000E7BBE" w:rsidP="000E7BBE">
      <w:pPr>
        <w:pStyle w:val="ad"/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Методическая база педагогического кабинета: теоретическая и методическая литература:</w:t>
      </w:r>
    </w:p>
    <w:p w14:paraId="7E9C2321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 xml:space="preserve">«Моя страна» (патриотическое воспитание дошкольников, ТЦ «Учитель», Воронеж, </w:t>
      </w:r>
      <w:smartTag w:uri="urn:schemas-microsoft-com:office:smarttags" w:element="metricconverter">
        <w:smartTagPr>
          <w:attr w:name="ProductID" w:val="2005 г"/>
        </w:smartTagPr>
        <w:r w:rsidRPr="002C0E4E">
          <w:rPr>
            <w:rFonts w:eastAsia="Calibri"/>
            <w:sz w:val="28"/>
            <w:szCs w:val="28"/>
          </w:rPr>
          <w:t>2005 г</w:t>
        </w:r>
      </w:smartTag>
      <w:r w:rsidRPr="002C0E4E">
        <w:rPr>
          <w:rFonts w:eastAsia="Calibri"/>
          <w:sz w:val="28"/>
          <w:szCs w:val="28"/>
        </w:rPr>
        <w:t>)</w:t>
      </w:r>
    </w:p>
    <w:p w14:paraId="46FCA79E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Приобщение детей к истокам русской народной культуры», О.Л.Князева, Д. М.  Маханева, Санкт- Петербург, 1997 год.</w:t>
      </w:r>
    </w:p>
    <w:p w14:paraId="65B73156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«Беседы о великих соотечественниках», И.А.Агапова, М.А. Давыдова, 2005 год.</w:t>
      </w:r>
    </w:p>
    <w:p w14:paraId="3FECA162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«Дошкольникам о защитниках Отечества», Л. А. Кондрыкинская, 2005</w:t>
      </w:r>
    </w:p>
    <w:p w14:paraId="73F81114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«Дошкольнику - об истории и культуре России», Г.Н.Данилина, 2003 год.</w:t>
      </w:r>
    </w:p>
    <w:p w14:paraId="0EB41C5D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Информация в родительских уголках</w:t>
      </w:r>
    </w:p>
    <w:p w14:paraId="2EB0C512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Планирование работы по патриотическому воспитанию. Н.Ф.Андреева, 2005 год.</w:t>
      </w:r>
    </w:p>
    <w:p w14:paraId="4E852099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Люби и знай родной край, Н.Н.Липнягова, Т.В. Лусихина, 2007 год.</w:t>
      </w:r>
    </w:p>
    <w:p w14:paraId="64407E59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Патриотическое воспитание дошкольников, Н.В. Алёшина, 2005 год</w:t>
      </w:r>
    </w:p>
    <w:p w14:paraId="193C0456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Материалы из Интернета</w:t>
      </w:r>
    </w:p>
    <w:p w14:paraId="2E7F0F37" w14:textId="77777777" w:rsidR="000E7BBE" w:rsidRPr="002C0E4E" w:rsidRDefault="000E7BBE" w:rsidP="000E7BBE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5B777EC1" w14:textId="77777777" w:rsidR="000E7BBE" w:rsidRPr="002C0E4E" w:rsidRDefault="000E7BBE" w:rsidP="000E7BBE">
      <w:pPr>
        <w:pStyle w:val="Style14"/>
        <w:widowControl/>
        <w:spacing w:before="106"/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</w:pPr>
      <w:r w:rsidRPr="002C0E4E"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  <w:t xml:space="preserve">Планируемые промежуточные результаты усвоения  программы «НАША РОДИНА - РОССИЯ»  </w:t>
      </w:r>
    </w:p>
    <w:p w14:paraId="1246A0C9" w14:textId="77777777" w:rsidR="000E7BBE" w:rsidRPr="002C0E4E" w:rsidRDefault="000E7BBE" w:rsidP="000E7BBE">
      <w:pPr>
        <w:rPr>
          <w:rStyle w:val="FontStyle146"/>
          <w:rFonts w:ascii="Times New Roman" w:hAnsi="Times New Roman" w:cs="Times New Roman"/>
          <w:sz w:val="28"/>
          <w:szCs w:val="28"/>
        </w:rPr>
      </w:pPr>
      <w:r w:rsidRPr="002C0E4E">
        <w:rPr>
          <w:rStyle w:val="FontStyle146"/>
          <w:rFonts w:ascii="Times New Roman" w:hAnsi="Times New Roman" w:cs="Times New Roman"/>
          <w:sz w:val="28"/>
          <w:szCs w:val="28"/>
        </w:rPr>
        <w:t>(итоговые результаты освоения программы интегративные качества</w:t>
      </w:r>
    </w:p>
    <w:p w14:paraId="3A92FD5C" w14:textId="77777777" w:rsidR="000E7BBE" w:rsidRPr="002C0E4E" w:rsidRDefault="000E7BBE" w:rsidP="000E7BBE">
      <w:pPr>
        <w:rPr>
          <w:rStyle w:val="FontStyle146"/>
          <w:rFonts w:ascii="Times New Roman" w:hAnsi="Times New Roman" w:cs="Times New Roman"/>
          <w:sz w:val="28"/>
          <w:szCs w:val="28"/>
        </w:rPr>
      </w:pPr>
    </w:p>
    <w:p w14:paraId="340E910F" w14:textId="77777777" w:rsidR="000E7BBE" w:rsidRPr="002C0E4E" w:rsidRDefault="000E7BBE" w:rsidP="000E7BBE">
      <w:pPr>
        <w:pStyle w:val="3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lastRenderedPageBreak/>
        <w:t>СТАРШАЯ ГРУППА</w:t>
      </w:r>
    </w:p>
    <w:p w14:paraId="2DDFAFBC" w14:textId="77777777" w:rsidR="000E7BBE" w:rsidRPr="002C0E4E" w:rsidRDefault="000E7BBE" w:rsidP="000E7BBE">
      <w:pPr>
        <w:pStyle w:val="23"/>
        <w:rPr>
          <w:b/>
          <w:sz w:val="28"/>
          <w:szCs w:val="28"/>
        </w:rPr>
      </w:pPr>
      <w:r w:rsidRPr="002C0E4E">
        <w:rPr>
          <w:b/>
          <w:sz w:val="28"/>
          <w:szCs w:val="28"/>
        </w:rPr>
        <w:t>Интегративное качество « имеющий первичные представления о себе, семье, обществе, государстве, мире и природе»</w:t>
      </w:r>
    </w:p>
    <w:p w14:paraId="79659D7B" w14:textId="77777777" w:rsidR="000E7BBE" w:rsidRPr="002C0E4E" w:rsidRDefault="000E7BBE" w:rsidP="000E7BBE">
      <w:pPr>
        <w:pStyle w:val="ad"/>
        <w:rPr>
          <w:sz w:val="28"/>
          <w:szCs w:val="28"/>
        </w:rPr>
      </w:pPr>
      <w:r w:rsidRPr="002C0E4E">
        <w:rPr>
          <w:sz w:val="28"/>
          <w:szCs w:val="28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14:paraId="4A575DE3" w14:textId="77777777" w:rsidR="000E7BBE" w:rsidRPr="002C0E4E" w:rsidRDefault="000E7BBE" w:rsidP="000E7BBE">
      <w:pPr>
        <w:pStyle w:val="23"/>
        <w:rPr>
          <w:sz w:val="28"/>
          <w:szCs w:val="28"/>
        </w:rPr>
      </w:pPr>
      <w:r w:rsidRPr="002C0E4E">
        <w:rPr>
          <w:sz w:val="28"/>
          <w:szCs w:val="28"/>
        </w:rPr>
        <w:t>Знает семейные праздники. Имеет постоянные обязанности по дому.</w:t>
      </w:r>
    </w:p>
    <w:p w14:paraId="14B99E04" w14:textId="77777777" w:rsidR="000E7BBE" w:rsidRPr="002C0E4E" w:rsidRDefault="000E7BBE" w:rsidP="000E7BBE">
      <w:pPr>
        <w:pStyle w:val="23"/>
        <w:rPr>
          <w:sz w:val="28"/>
          <w:szCs w:val="28"/>
        </w:rPr>
      </w:pPr>
      <w:r w:rsidRPr="002C0E4E">
        <w:rPr>
          <w:sz w:val="28"/>
          <w:szCs w:val="28"/>
        </w:rPr>
        <w:t>Может рассказать о своем родном городе (поселке, селе), назвать улицу, на которой</w:t>
      </w:r>
    </w:p>
    <w:p w14:paraId="2FEFBD0C" w14:textId="77777777" w:rsidR="000E7BBE" w:rsidRPr="002C0E4E" w:rsidRDefault="000E7BBE" w:rsidP="000E7BBE">
      <w:pPr>
        <w:pStyle w:val="a7"/>
        <w:rPr>
          <w:sz w:val="28"/>
          <w:szCs w:val="28"/>
        </w:rPr>
      </w:pPr>
      <w:r w:rsidRPr="002C0E4E">
        <w:rPr>
          <w:sz w:val="28"/>
          <w:szCs w:val="28"/>
        </w:rPr>
        <w:t>живет.</w:t>
      </w:r>
    </w:p>
    <w:p w14:paraId="1B3434AD" w14:textId="77777777" w:rsidR="000E7BBE" w:rsidRPr="002C0E4E" w:rsidRDefault="000E7BBE" w:rsidP="000E7BBE">
      <w:pPr>
        <w:pStyle w:val="ad"/>
        <w:rPr>
          <w:sz w:val="28"/>
          <w:szCs w:val="28"/>
        </w:rPr>
      </w:pPr>
      <w:r w:rsidRPr="002C0E4E">
        <w:rPr>
          <w:sz w:val="28"/>
          <w:szCs w:val="28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14:paraId="3CD596FB" w14:textId="77777777" w:rsidR="000E7BBE" w:rsidRPr="002C0E4E" w:rsidRDefault="000E7BBE" w:rsidP="000E7BBE">
      <w:pPr>
        <w:pStyle w:val="23"/>
        <w:rPr>
          <w:sz w:val="28"/>
          <w:szCs w:val="28"/>
        </w:rPr>
      </w:pPr>
      <w:r w:rsidRPr="002C0E4E">
        <w:rPr>
          <w:sz w:val="28"/>
          <w:szCs w:val="28"/>
        </w:rPr>
        <w:t>Имеет представление о Российской армии, о годах войны, о Дне Победы.</w:t>
      </w:r>
    </w:p>
    <w:p w14:paraId="6B157D8C" w14:textId="7E9C8407" w:rsidR="000E7BBE" w:rsidRPr="002C0E4E" w:rsidRDefault="000E7BBE" w:rsidP="000E7BBE">
      <w:pPr>
        <w:pStyle w:val="12"/>
        <w:ind w:left="0"/>
        <w:rPr>
          <w:rStyle w:val="FontStyle146"/>
          <w:rFonts w:ascii="Times New Roman" w:hAnsi="Times New Roman" w:cs="Times New Roman"/>
          <w:sz w:val="28"/>
          <w:szCs w:val="28"/>
        </w:rPr>
      </w:pPr>
    </w:p>
    <w:p w14:paraId="327E4AD0" w14:textId="77777777" w:rsidR="000E7BBE" w:rsidRPr="002C0E4E" w:rsidRDefault="000E7BBE" w:rsidP="000E7BBE">
      <w:pPr>
        <w:pStyle w:val="12"/>
        <w:ind w:left="0"/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</w:pPr>
      <w:r w:rsidRPr="002C0E4E"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  <w:t>Мониторинг развития патриотических чувств у детей дошкольного возраста.</w:t>
      </w:r>
    </w:p>
    <w:p w14:paraId="3208D738" w14:textId="77777777" w:rsidR="000E7BBE" w:rsidRPr="002C0E4E" w:rsidRDefault="000E7BBE" w:rsidP="000E7BBE">
      <w:pPr>
        <w:pStyle w:val="12"/>
        <w:ind w:left="0"/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</w:pPr>
    </w:p>
    <w:p w14:paraId="18354807" w14:textId="77777777" w:rsidR="000E7BBE" w:rsidRPr="002C0E4E" w:rsidRDefault="000E7BBE" w:rsidP="000E7BBE">
      <w:pPr>
        <w:pStyle w:val="1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E4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C0E4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C0E4E">
        <w:rPr>
          <w:rFonts w:ascii="Times New Roman" w:hAnsi="Times New Roman" w:cs="Times New Roman"/>
          <w:sz w:val="28"/>
          <w:szCs w:val="28"/>
        </w:rPr>
        <w:t xml:space="preserve"> Определить уровень развития  интегративных качеств у детей в процессе формирования у дошкольников   патриотических чувств </w:t>
      </w:r>
      <w:r w:rsidRPr="002C0E4E">
        <w:rPr>
          <w:rFonts w:ascii="Times New Roman" w:hAnsi="Times New Roman" w:cs="Times New Roman"/>
          <w:i/>
          <w:sz w:val="28"/>
          <w:szCs w:val="28"/>
        </w:rPr>
        <w:t>Задачи:</w:t>
      </w:r>
    </w:p>
    <w:p w14:paraId="4F18EF5C" w14:textId="77777777" w:rsidR="000E7BBE" w:rsidRPr="002C0E4E" w:rsidRDefault="000E7BBE" w:rsidP="000E7BBE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Определить степень освоения ребенком  программы и влияние образовательного процесса, организуемого в ДОУ, на развитие ребенка.</w:t>
      </w:r>
    </w:p>
    <w:p w14:paraId="0AA38CD1" w14:textId="77777777" w:rsidR="000E7BBE" w:rsidRPr="002C0E4E" w:rsidRDefault="000E7BBE" w:rsidP="000E7BBE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 xml:space="preserve">Выявить индивидуальные особенности развития каждого ребенка и наметить при необходимости индивидуальный подход образовательной работы для максимального раскрытия потенциала детской личности. </w:t>
      </w:r>
    </w:p>
    <w:p w14:paraId="3F5DF316" w14:textId="77777777" w:rsidR="000E7BBE" w:rsidRPr="002C0E4E" w:rsidRDefault="000E7BBE" w:rsidP="000E7BBE">
      <w:pPr>
        <w:pStyle w:val="12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C0E4E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14:paraId="12435F92" w14:textId="77777777" w:rsidR="000E7BBE" w:rsidRPr="002C0E4E" w:rsidRDefault="000E7BBE" w:rsidP="000E7BBE"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Игровые тестовые задания</w:t>
      </w:r>
    </w:p>
    <w:p w14:paraId="3DB62FF1" w14:textId="77777777" w:rsidR="000E7BBE" w:rsidRPr="002C0E4E" w:rsidRDefault="000E7BBE" w:rsidP="000E7BBE"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Беседы</w:t>
      </w:r>
    </w:p>
    <w:p w14:paraId="115A0A78" w14:textId="77777777" w:rsidR="000E7BBE" w:rsidRPr="002C0E4E" w:rsidRDefault="000E7BBE" w:rsidP="000E7BBE"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46504FDF" w14:textId="77777777" w:rsidR="000E7BBE" w:rsidRPr="002C0E4E" w:rsidRDefault="000E7BBE" w:rsidP="000E7BBE"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 xml:space="preserve">Наблюдение </w:t>
      </w:r>
    </w:p>
    <w:p w14:paraId="1214F349" w14:textId="77777777" w:rsidR="000E7BBE" w:rsidRPr="002C0E4E" w:rsidRDefault="000E7BBE" w:rsidP="000E7BBE"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Эксперимент</w:t>
      </w:r>
    </w:p>
    <w:p w14:paraId="48C5DFC1" w14:textId="77777777" w:rsidR="000E7BBE" w:rsidRPr="002C0E4E" w:rsidRDefault="000E7BBE" w:rsidP="000E7BBE"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Анализ продуктов деятельности</w:t>
      </w:r>
    </w:p>
    <w:p w14:paraId="6A25DDB5" w14:textId="77777777" w:rsidR="000E7BBE" w:rsidRPr="002C0E4E" w:rsidRDefault="000E7BBE" w:rsidP="000E7BBE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lastRenderedPageBreak/>
        <w:t>Результат критериальной  оценки и мониторинга оформляется в таблицах.</w:t>
      </w:r>
    </w:p>
    <w:p w14:paraId="49B7467D" w14:textId="77777777" w:rsidR="000E7BBE" w:rsidRPr="002C0E4E" w:rsidRDefault="000E7BBE" w:rsidP="000E7BBE">
      <w:pPr>
        <w:pStyle w:val="c70c34"/>
        <w:shd w:val="clear" w:color="auto" w:fill="FFFFFF"/>
        <w:spacing w:line="360" w:lineRule="auto"/>
        <w:rPr>
          <w:rStyle w:val="c2c11"/>
          <w:color w:val="000000"/>
          <w:sz w:val="28"/>
          <w:szCs w:val="28"/>
        </w:rPr>
      </w:pPr>
      <w:r w:rsidRPr="002C0E4E">
        <w:rPr>
          <w:rStyle w:val="c2c11"/>
          <w:color w:val="000000"/>
          <w:sz w:val="28"/>
          <w:szCs w:val="28"/>
        </w:rPr>
        <w:t>Мониторинг нравственно-патриотического воспитания дошкольников.</w:t>
      </w:r>
    </w:p>
    <w:p w14:paraId="17180C2B" w14:textId="77777777" w:rsidR="000E7BBE" w:rsidRPr="002C0E4E" w:rsidRDefault="000E7BBE" w:rsidP="000E7BBE">
      <w:pPr>
        <w:pStyle w:val="c37c7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 w:rsidRPr="002C0E4E">
        <w:rPr>
          <w:rStyle w:val="c2"/>
          <w:color w:val="000000"/>
          <w:sz w:val="28"/>
          <w:szCs w:val="28"/>
        </w:rPr>
        <w:t>(Марцинковская Т.Д.)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6"/>
        <w:gridCol w:w="526"/>
        <w:gridCol w:w="526"/>
      </w:tblGrid>
      <w:tr w:rsidR="000E7BBE" w:rsidRPr="002C0E4E" w14:paraId="1A0C5464" w14:textId="77777777" w:rsidTr="00FA059F">
        <w:tc>
          <w:tcPr>
            <w:tcW w:w="3213" w:type="dxa"/>
          </w:tcPr>
          <w:p w14:paraId="10979089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Ф.и. ребенка</w:t>
            </w:r>
          </w:p>
        </w:tc>
        <w:tc>
          <w:tcPr>
            <w:tcW w:w="525" w:type="dxa"/>
          </w:tcPr>
          <w:p w14:paraId="2190931D" w14:textId="77777777" w:rsidR="000E7BBE" w:rsidRPr="002C0E4E" w:rsidRDefault="000E7BBE" w:rsidP="00FA059F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14:paraId="426893FB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</w:p>
          <w:p w14:paraId="4101D2DC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</w:p>
          <w:p w14:paraId="7E03111E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</w:p>
          <w:p w14:paraId="56B4ABE0" w14:textId="77777777" w:rsidR="000E7BBE" w:rsidRPr="002C0E4E" w:rsidRDefault="000E7BBE" w:rsidP="00FA059F">
            <w:pPr>
              <w:suppressAutoHyphens w:val="0"/>
              <w:spacing w:before="280"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6C329381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6B51A19D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35B1F7A7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07767FA3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680B4C01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146FC09F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1E3D49B6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30419C91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60202B29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4D249E7B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10E0C5AE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E7BBE" w:rsidRPr="002C0E4E" w14:paraId="6C70A015" w14:textId="77777777" w:rsidTr="00FA059F">
        <w:tc>
          <w:tcPr>
            <w:tcW w:w="3213" w:type="dxa"/>
          </w:tcPr>
          <w:p w14:paraId="660E524C" w14:textId="77777777" w:rsidR="000E7BBE" w:rsidRPr="002C0E4E" w:rsidRDefault="000E7BBE" w:rsidP="00FA059F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1</w:t>
            </w:r>
            <w:r w:rsidRPr="002C0E4E">
              <w:rPr>
                <w:b/>
                <w:bCs/>
                <w:sz w:val="28"/>
                <w:szCs w:val="28"/>
              </w:rPr>
              <w:t>.Родная страна:</w:t>
            </w:r>
          </w:p>
          <w:p w14:paraId="4E7822DF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Название страны</w:t>
            </w:r>
          </w:p>
          <w:p w14:paraId="71DEA91D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Название города</w:t>
            </w:r>
          </w:p>
          <w:p w14:paraId="060AB127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Домашний адрес</w:t>
            </w:r>
          </w:p>
          <w:p w14:paraId="633AE322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Название достопримечательностей города</w:t>
            </w:r>
          </w:p>
          <w:p w14:paraId="65287181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Название зеленых зон</w:t>
            </w:r>
          </w:p>
          <w:p w14:paraId="5B97601E" w14:textId="77777777" w:rsidR="000E7BBE" w:rsidRPr="002C0E4E" w:rsidRDefault="000E7BBE" w:rsidP="00FA059F">
            <w:pPr>
              <w:suppressAutoHyphens w:val="0"/>
              <w:spacing w:before="280" w:after="119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Название улиц, площадей</w:t>
            </w:r>
          </w:p>
        </w:tc>
        <w:tc>
          <w:tcPr>
            <w:tcW w:w="525" w:type="dxa"/>
          </w:tcPr>
          <w:p w14:paraId="594F3B35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4F9F5810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2F0248A9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05AA55FD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2B16F2C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1C02E7E4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3686E7E0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07A523D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1FB1F482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08FDECEE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107727CD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463EA5EF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E7BBE" w:rsidRPr="002C0E4E" w14:paraId="4C9C388A" w14:textId="77777777" w:rsidTr="00FA059F">
        <w:tc>
          <w:tcPr>
            <w:tcW w:w="3213" w:type="dxa"/>
          </w:tcPr>
          <w:p w14:paraId="37BA32CD" w14:textId="77777777" w:rsidR="000E7BBE" w:rsidRPr="002C0E4E" w:rsidRDefault="000E7BBE" w:rsidP="00FA059F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2</w:t>
            </w:r>
            <w:r w:rsidRPr="002C0E4E">
              <w:rPr>
                <w:b/>
                <w:bCs/>
                <w:sz w:val="28"/>
                <w:szCs w:val="28"/>
              </w:rPr>
              <w:t>.Символика</w:t>
            </w:r>
          </w:p>
          <w:p w14:paraId="7D3BAEF9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Флаг России</w:t>
            </w:r>
          </w:p>
          <w:p w14:paraId="75B471C0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Герб России</w:t>
            </w:r>
          </w:p>
          <w:p w14:paraId="267CD726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Герб родного города</w:t>
            </w:r>
          </w:p>
          <w:p w14:paraId="1E56A526" w14:textId="77777777" w:rsidR="000E7BBE" w:rsidRPr="002C0E4E" w:rsidRDefault="000E7BBE" w:rsidP="00FA059F">
            <w:pPr>
              <w:suppressAutoHyphens w:val="0"/>
              <w:spacing w:before="280" w:after="119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Гимн России</w:t>
            </w:r>
          </w:p>
        </w:tc>
        <w:tc>
          <w:tcPr>
            <w:tcW w:w="525" w:type="dxa"/>
          </w:tcPr>
          <w:p w14:paraId="7D0A5C32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117FEF9D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41820D7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5CB0CAE5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05649786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F15AB78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D6018D8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6AA61937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012251D7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1CAA4614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4B4F1DBF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3534FB5F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E7BBE" w:rsidRPr="002C0E4E" w14:paraId="07BE69AF" w14:textId="77777777" w:rsidTr="00FA059F">
        <w:tc>
          <w:tcPr>
            <w:tcW w:w="3213" w:type="dxa"/>
          </w:tcPr>
          <w:p w14:paraId="2031D57C" w14:textId="77777777" w:rsidR="000E7BBE" w:rsidRPr="002C0E4E" w:rsidRDefault="000E7BBE" w:rsidP="00FA059F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3</w:t>
            </w:r>
            <w:r w:rsidRPr="002C0E4E">
              <w:rPr>
                <w:b/>
                <w:bCs/>
                <w:sz w:val="28"/>
                <w:szCs w:val="28"/>
              </w:rPr>
              <w:t>.История народной культуры и традиций</w:t>
            </w:r>
          </w:p>
          <w:p w14:paraId="32D7B73C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Народная игрушка</w:t>
            </w:r>
          </w:p>
          <w:p w14:paraId="189D53B0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Народные праздники</w:t>
            </w:r>
          </w:p>
          <w:p w14:paraId="66A04713" w14:textId="77777777" w:rsidR="000E7BBE" w:rsidRPr="002C0E4E" w:rsidRDefault="000E7BBE" w:rsidP="00FA059F">
            <w:pPr>
              <w:suppressAutoHyphens w:val="0"/>
              <w:spacing w:before="280" w:after="119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lastRenderedPageBreak/>
              <w:t>Жилище человека и предметы быта</w:t>
            </w:r>
          </w:p>
        </w:tc>
        <w:tc>
          <w:tcPr>
            <w:tcW w:w="525" w:type="dxa"/>
          </w:tcPr>
          <w:p w14:paraId="2DD39053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285493A0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4FB021F0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3312D299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4260C53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2B3B6B3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374D641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644C64BC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61C17A81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56858A84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5C1FDA1F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4CFFADE1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E7BBE" w:rsidRPr="002C0E4E" w14:paraId="5A2F9568" w14:textId="77777777" w:rsidTr="00FA059F">
        <w:tc>
          <w:tcPr>
            <w:tcW w:w="3213" w:type="dxa"/>
          </w:tcPr>
          <w:p w14:paraId="2EE902FE" w14:textId="77777777" w:rsidR="000E7BBE" w:rsidRPr="002C0E4E" w:rsidRDefault="000E7BBE" w:rsidP="00FA059F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4.Историко-географический и природный компоненты</w:t>
            </w:r>
          </w:p>
          <w:p w14:paraId="3C248864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Природные богатства нашей страны</w:t>
            </w:r>
          </w:p>
          <w:p w14:paraId="60912E0E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Различные природно- климатические зоны (тундра, лес),</w:t>
            </w:r>
          </w:p>
          <w:p w14:paraId="3CA0C519" w14:textId="77777777" w:rsidR="000E7BBE" w:rsidRPr="002C0E4E" w:rsidRDefault="000E7BBE" w:rsidP="00FA059F">
            <w:pPr>
              <w:suppressAutoHyphens w:val="0"/>
              <w:spacing w:before="280" w:after="119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Виды ландшафта (горы, равнина)</w:t>
            </w:r>
          </w:p>
        </w:tc>
        <w:tc>
          <w:tcPr>
            <w:tcW w:w="525" w:type="dxa"/>
          </w:tcPr>
          <w:p w14:paraId="7EB62D24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2DEEAED9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38B67C8B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4BD4C5CC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3CB51321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09ABA1AC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1865FE4E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1BD9C05E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0BB59B50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5113F246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054259B3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5D77DB94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E7BBE" w:rsidRPr="002C0E4E" w14:paraId="119EE52D" w14:textId="77777777" w:rsidTr="00FA059F">
        <w:tc>
          <w:tcPr>
            <w:tcW w:w="3213" w:type="dxa"/>
          </w:tcPr>
          <w:p w14:paraId="6E838C0C" w14:textId="77777777" w:rsidR="000E7BBE" w:rsidRPr="002C0E4E" w:rsidRDefault="000E7BBE" w:rsidP="00FA059F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5.Личностный компонент</w:t>
            </w:r>
          </w:p>
          <w:p w14:paraId="47A09D53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Отношение к окружающей среде</w:t>
            </w:r>
          </w:p>
          <w:p w14:paraId="77C04174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Забота о близких людях</w:t>
            </w:r>
          </w:p>
          <w:p w14:paraId="259C0A36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Проявление дружелюбия</w:t>
            </w:r>
          </w:p>
          <w:p w14:paraId="6E4071E3" w14:textId="77777777" w:rsidR="000E7BBE" w:rsidRPr="002C0E4E" w:rsidRDefault="000E7BBE" w:rsidP="00FA059F">
            <w:pPr>
              <w:suppressAutoHyphens w:val="0"/>
              <w:spacing w:before="28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Умение управлять своими чувствами, договориться</w:t>
            </w:r>
          </w:p>
          <w:p w14:paraId="395DFB1D" w14:textId="77777777" w:rsidR="000E7BBE" w:rsidRPr="002C0E4E" w:rsidRDefault="000E7BBE" w:rsidP="00FA059F">
            <w:pPr>
              <w:suppressAutoHyphens w:val="0"/>
              <w:spacing w:before="280" w:after="119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Умение анализировать свои поступки и поступки других</w:t>
            </w:r>
          </w:p>
        </w:tc>
        <w:tc>
          <w:tcPr>
            <w:tcW w:w="525" w:type="dxa"/>
          </w:tcPr>
          <w:p w14:paraId="657765DE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308BE9CA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0294B2B1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1D97EEA5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68AAE836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F9B6044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06C90C30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69E54E19" w14:textId="77777777" w:rsidR="000E7BBE" w:rsidRPr="002C0E4E" w:rsidRDefault="000E7BBE" w:rsidP="00FA059F">
            <w:pPr>
              <w:suppressAutoHyphens w:val="0"/>
              <w:snapToGrid w:val="0"/>
              <w:spacing w:after="119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1CF20BEC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0CC0135C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3FB373DC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</w:tcPr>
          <w:p w14:paraId="627084AE" w14:textId="77777777" w:rsidR="000E7BBE" w:rsidRPr="002C0E4E" w:rsidRDefault="000E7BBE" w:rsidP="00FA059F">
            <w:pPr>
              <w:pStyle w:val="c37c70"/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</w:tr>
    </w:tbl>
    <w:p w14:paraId="17CA9A49" w14:textId="77777777" w:rsidR="000E7BBE" w:rsidRPr="002C0E4E" w:rsidRDefault="000E7BBE" w:rsidP="000E7BBE">
      <w:pPr>
        <w:pStyle w:val="c17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2C0E4E">
        <w:rPr>
          <w:b/>
          <w:color w:val="000000"/>
          <w:sz w:val="28"/>
          <w:szCs w:val="28"/>
        </w:rPr>
        <w:t>Высокий уровень-</w:t>
      </w:r>
    </w:p>
    <w:p w14:paraId="528D9911" w14:textId="77777777" w:rsidR="000E7BBE" w:rsidRPr="002C0E4E" w:rsidRDefault="000E7BBE" w:rsidP="000E7BBE">
      <w:pPr>
        <w:pStyle w:val="c17"/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 w:rsidRPr="002C0E4E">
        <w:rPr>
          <w:rStyle w:val="c2"/>
          <w:color w:val="000000"/>
          <w:sz w:val="28"/>
          <w:szCs w:val="28"/>
        </w:rPr>
        <w:t xml:space="preserve">Знает свое имя, фамилию, название города, страны, свой адрес. Называет и узнает (по иллюстрации) достопримечательности, зеленые зоны города, 4- 5 улиц, площадей. Знает и узнает флаг, герб, гимн России; герб города. Называет народные праздники, игрушки, предметы быта; называет природные богатства России, знает природно-климатические зоны, ландшафты. Заботится об </w:t>
      </w:r>
      <w:r w:rsidRPr="002C0E4E">
        <w:rPr>
          <w:rStyle w:val="c2"/>
          <w:color w:val="000000"/>
          <w:sz w:val="28"/>
          <w:szCs w:val="28"/>
        </w:rPr>
        <w:lastRenderedPageBreak/>
        <w:t>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14:paraId="1D360402" w14:textId="77777777" w:rsidR="000E7BBE" w:rsidRPr="002C0E4E" w:rsidRDefault="000E7BBE" w:rsidP="000E7BBE">
      <w:pPr>
        <w:pStyle w:val="c17"/>
        <w:shd w:val="clear" w:color="auto" w:fill="FFFFFF"/>
        <w:spacing w:line="360" w:lineRule="auto"/>
        <w:rPr>
          <w:rStyle w:val="c1c11"/>
          <w:b/>
          <w:color w:val="000000"/>
          <w:sz w:val="28"/>
          <w:szCs w:val="28"/>
        </w:rPr>
      </w:pPr>
      <w:r w:rsidRPr="002C0E4E">
        <w:rPr>
          <w:rStyle w:val="c1c11"/>
          <w:b/>
          <w:color w:val="000000"/>
          <w:sz w:val="28"/>
          <w:szCs w:val="28"/>
        </w:rPr>
        <w:t>Средний уровень-</w:t>
      </w:r>
    </w:p>
    <w:p w14:paraId="3C448A9B" w14:textId="77777777" w:rsidR="000E7BBE" w:rsidRPr="002C0E4E" w:rsidRDefault="000E7BBE" w:rsidP="000E7BBE">
      <w:pPr>
        <w:pStyle w:val="c17"/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 w:rsidRPr="002C0E4E">
        <w:rPr>
          <w:rStyle w:val="c2"/>
          <w:color w:val="000000"/>
          <w:sz w:val="28"/>
          <w:szCs w:val="28"/>
        </w:rPr>
        <w:t xml:space="preserve">Знает свое имя, фамилию, знает название страны, города, свой адрес; флаг, герб, гимн России, герб города. Затрудняется назвать достопримечательности, зеленые зоны, улицы, площади города (делает это после пояснений взрослого).  Затрудняется назвать народные праздники, игрушки; с помощью взрослого называет природные богатства России, природно-климатические зоны. Заботится о близких, проявляет дружелюбие, но не считается с интересами товарищей, не умеет договориться с ними, не оказывает помощь, анализирует поступки с помощью взрослого. </w:t>
      </w:r>
    </w:p>
    <w:p w14:paraId="2C8639E5" w14:textId="77777777" w:rsidR="000E7BBE" w:rsidRPr="002C0E4E" w:rsidRDefault="000E7BBE" w:rsidP="000E7BBE">
      <w:pPr>
        <w:pStyle w:val="c17"/>
        <w:shd w:val="clear" w:color="auto" w:fill="FFFFFF"/>
        <w:spacing w:line="360" w:lineRule="auto"/>
        <w:rPr>
          <w:rStyle w:val="c1c11"/>
          <w:b/>
          <w:color w:val="000000"/>
          <w:sz w:val="28"/>
          <w:szCs w:val="28"/>
        </w:rPr>
      </w:pPr>
      <w:r w:rsidRPr="002C0E4E">
        <w:rPr>
          <w:rStyle w:val="c1c11"/>
          <w:b/>
          <w:color w:val="000000"/>
          <w:sz w:val="28"/>
          <w:szCs w:val="28"/>
        </w:rPr>
        <w:t>Низкий уровень-</w:t>
      </w:r>
    </w:p>
    <w:p w14:paraId="3467DB03" w14:textId="77777777" w:rsidR="000E7BBE" w:rsidRPr="002C0E4E" w:rsidRDefault="000E7BBE" w:rsidP="000E7BBE">
      <w:pPr>
        <w:pStyle w:val="c17"/>
        <w:shd w:val="clear" w:color="auto" w:fill="FFFFFF"/>
        <w:spacing w:before="106" w:after="0" w:line="360" w:lineRule="auto"/>
        <w:rPr>
          <w:rStyle w:val="c2"/>
          <w:color w:val="000000"/>
          <w:sz w:val="28"/>
          <w:szCs w:val="28"/>
        </w:rPr>
      </w:pPr>
      <w:r w:rsidRPr="002C0E4E">
        <w:rPr>
          <w:rStyle w:val="c2"/>
          <w:color w:val="000000"/>
          <w:sz w:val="28"/>
          <w:szCs w:val="28"/>
        </w:rPr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улиц, проспектов; не может назвать народные праздники, игрушки; природные богатства России, природно-климатические зоны. Не заботится об окружающих, не проявляет дружелюбия. Не считается с интересами товарищей, не умеет договориться с ними, не оказывает помощи, не может анализировать поступки.</w:t>
      </w:r>
    </w:p>
    <w:p w14:paraId="0F49CD3F" w14:textId="77777777" w:rsidR="000E7BBE" w:rsidRPr="002C0E4E" w:rsidRDefault="000E7BBE" w:rsidP="000E7BBE">
      <w:pPr>
        <w:pStyle w:val="Style14"/>
        <w:widowControl/>
        <w:spacing w:before="154"/>
        <w:jc w:val="both"/>
        <w:rPr>
          <w:rStyle w:val="FontStyle146"/>
          <w:rFonts w:ascii="Times New Roman" w:hAnsi="Times New Roman" w:cs="Times New Roman"/>
          <w:sz w:val="28"/>
          <w:szCs w:val="28"/>
        </w:rPr>
      </w:pPr>
    </w:p>
    <w:p w14:paraId="1D53A47C" w14:textId="77777777" w:rsidR="000E7BBE" w:rsidRPr="002C0E4E" w:rsidRDefault="000E7BBE" w:rsidP="000E7BBE">
      <w:pPr>
        <w:pStyle w:val="Style14"/>
        <w:widowControl/>
        <w:spacing w:before="154"/>
        <w:jc w:val="both"/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</w:pPr>
      <w:r w:rsidRPr="002C0E4E"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  <w:t>ВЗАИМОДЕЙСТВИЕ С РОДИТЕЛЯМИ</w:t>
      </w:r>
    </w:p>
    <w:p w14:paraId="2CD9DE2C" w14:textId="77777777" w:rsidR="000E7BBE" w:rsidRPr="002C0E4E" w:rsidRDefault="000E7BBE" w:rsidP="000E7BBE">
      <w:pPr>
        <w:pStyle w:val="Style14"/>
        <w:widowControl/>
        <w:spacing w:before="154"/>
        <w:jc w:val="both"/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0E7BBE" w:rsidRPr="002C0E4E" w14:paraId="3DB81EAE" w14:textId="77777777" w:rsidTr="00FA059F">
        <w:tc>
          <w:tcPr>
            <w:tcW w:w="3510" w:type="dxa"/>
          </w:tcPr>
          <w:p w14:paraId="3D2D0F82" w14:textId="77777777" w:rsidR="000E7BBE" w:rsidRPr="002C0E4E" w:rsidRDefault="000E7BBE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Формы работы с семьей</w:t>
            </w:r>
          </w:p>
        </w:tc>
        <w:tc>
          <w:tcPr>
            <w:tcW w:w="6096" w:type="dxa"/>
          </w:tcPr>
          <w:p w14:paraId="04B8B9AF" w14:textId="77777777" w:rsidR="000E7BBE" w:rsidRPr="002C0E4E" w:rsidRDefault="000E7BBE" w:rsidP="00FA059F">
            <w:pPr>
              <w:snapToGrid w:val="0"/>
              <w:rPr>
                <w:b/>
                <w:sz w:val="28"/>
                <w:szCs w:val="28"/>
              </w:rPr>
            </w:pPr>
            <w:r w:rsidRPr="002C0E4E">
              <w:rPr>
                <w:b/>
                <w:sz w:val="28"/>
                <w:szCs w:val="28"/>
              </w:rPr>
              <w:t>Особенности, рекомендации</w:t>
            </w:r>
          </w:p>
        </w:tc>
      </w:tr>
      <w:tr w:rsidR="000E7BBE" w:rsidRPr="002C0E4E" w14:paraId="7DACF4BA" w14:textId="77777777" w:rsidTr="00FA059F">
        <w:tc>
          <w:tcPr>
            <w:tcW w:w="3510" w:type="dxa"/>
          </w:tcPr>
          <w:p w14:paraId="5B7DC436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Посещение семьи ребенка</w:t>
            </w:r>
          </w:p>
        </w:tc>
        <w:tc>
          <w:tcPr>
            <w:tcW w:w="6096" w:type="dxa"/>
          </w:tcPr>
          <w:p w14:paraId="02DD4501" w14:textId="77777777" w:rsidR="000E7BBE" w:rsidRPr="002C0E4E" w:rsidRDefault="000E7BBE" w:rsidP="00FA059F">
            <w:pPr>
              <w:snapToGrid w:val="0"/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мероприятие. Педагогу необходимо заранее согласовать с родителями удобное для них время посещения, а также определить цель своего визита. Прийти к ребенку домой - это прийти в гости. Значит, надо быть в хорошем настроении, приветливым, доброжелательным. Следует забыть о жалобах, замечаниях, не допускать критики в адрес родителей, их семейного хозяйства, уклада жизни, советы (единичные!) давать тактично, ненавязчиво. Поведение и настроение ребенка (радостный, раскованный, притихший, смущенный, приветливый) также помогут понять психологический климат семьи.</w:t>
            </w:r>
          </w:p>
        </w:tc>
      </w:tr>
      <w:tr w:rsidR="000E7BBE" w:rsidRPr="002C0E4E" w14:paraId="5305DC34" w14:textId="77777777" w:rsidTr="00FA059F">
        <w:tc>
          <w:tcPr>
            <w:tcW w:w="3510" w:type="dxa"/>
          </w:tcPr>
          <w:p w14:paraId="6F357AB5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6096" w:type="dxa"/>
          </w:tcPr>
          <w:p w14:paraId="71B15B53" w14:textId="77777777" w:rsidR="000E7BBE" w:rsidRPr="002C0E4E" w:rsidRDefault="000E7BBE" w:rsidP="00FA059F">
            <w:pPr>
              <w:pStyle w:val="a8"/>
              <w:snapToGrid w:val="0"/>
              <w:spacing w:before="120" w:after="120"/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др.).</w:t>
            </w:r>
          </w:p>
          <w:p w14:paraId="3C097CCF" w14:textId="77777777" w:rsidR="000E7BBE" w:rsidRPr="002C0E4E" w:rsidRDefault="000E7BBE" w:rsidP="00FA059F">
            <w:pPr>
              <w:pStyle w:val="a8"/>
              <w:spacing w:before="120" w:after="120"/>
              <w:jc w:val="both"/>
              <w:textAlignment w:val="top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После экскурсии и просмотра заведующая иди методист беседуют с родителями, выясняют их впечатления, отвечают на возникшие вопросы.</w:t>
            </w:r>
          </w:p>
        </w:tc>
      </w:tr>
      <w:tr w:rsidR="000E7BBE" w:rsidRPr="002C0E4E" w14:paraId="7F93A4CC" w14:textId="77777777" w:rsidTr="00FA059F">
        <w:tc>
          <w:tcPr>
            <w:tcW w:w="3510" w:type="dxa"/>
          </w:tcPr>
          <w:p w14:paraId="22DD89EA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Беседы (индивидуальные, групповые)</w:t>
            </w:r>
          </w:p>
        </w:tc>
        <w:tc>
          <w:tcPr>
            <w:tcW w:w="6096" w:type="dxa"/>
          </w:tcPr>
          <w:p w14:paraId="28009360" w14:textId="77777777" w:rsidR="000E7BBE" w:rsidRPr="002C0E4E" w:rsidRDefault="000E7BBE" w:rsidP="00FA059F">
            <w:pPr>
              <w:snapToGrid w:val="0"/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Необходимо четко определить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      </w:r>
          </w:p>
          <w:p w14:paraId="39229AA6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</w:p>
        </w:tc>
      </w:tr>
      <w:tr w:rsidR="000E7BBE" w:rsidRPr="002C0E4E" w14:paraId="0DD4CC75" w14:textId="77777777" w:rsidTr="00FA059F">
        <w:tc>
          <w:tcPr>
            <w:tcW w:w="3510" w:type="dxa"/>
          </w:tcPr>
          <w:p w14:paraId="5E2625C9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096" w:type="dxa"/>
          </w:tcPr>
          <w:p w14:paraId="78847DA3" w14:textId="77777777" w:rsidR="000E7BBE" w:rsidRPr="002C0E4E" w:rsidRDefault="000E7BBE" w:rsidP="00FA059F">
            <w:pPr>
              <w:snapToGrid w:val="0"/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«Как учить с детьми стихотворение»).</w:t>
            </w:r>
          </w:p>
        </w:tc>
      </w:tr>
      <w:tr w:rsidR="000E7BBE" w:rsidRPr="002C0E4E" w14:paraId="46F12C81" w14:textId="77777777" w:rsidTr="00FA059F">
        <w:tc>
          <w:tcPr>
            <w:tcW w:w="3510" w:type="dxa"/>
          </w:tcPr>
          <w:p w14:paraId="37B449E5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Семинары-практикумы</w:t>
            </w:r>
          </w:p>
        </w:tc>
        <w:tc>
          <w:tcPr>
            <w:tcW w:w="6096" w:type="dxa"/>
          </w:tcPr>
          <w:p w14:paraId="1A83A22C" w14:textId="77777777" w:rsidR="000E7BBE" w:rsidRPr="002C0E4E" w:rsidRDefault="000E7BBE" w:rsidP="00FA059F">
            <w:pPr>
              <w:snapToGrid w:val="0"/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Родители, особенно молодые, нуждаются в приобретении практических навыков воспитания детей. Их целесообразно приглашать на семинары-практикумы. Эта форма работы дает возможность рассказать о способах и приемах обучения и показать их: как читать книгу, рассматривать иллюстрации, беседовать о прочитанном, как готовить руку ребенка к письму, как упражнять артикуляционный аппарат и др.</w:t>
            </w:r>
          </w:p>
        </w:tc>
      </w:tr>
      <w:tr w:rsidR="000E7BBE" w:rsidRPr="002C0E4E" w14:paraId="7A1572B7" w14:textId="77777777" w:rsidTr="00FA059F">
        <w:tc>
          <w:tcPr>
            <w:tcW w:w="3510" w:type="dxa"/>
          </w:tcPr>
          <w:p w14:paraId="2D452562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6096" w:type="dxa"/>
          </w:tcPr>
          <w:p w14:paraId="50B7F63E" w14:textId="77777777" w:rsidR="000E7BBE" w:rsidRPr="002C0E4E" w:rsidRDefault="000E7BBE" w:rsidP="00FA059F">
            <w:pPr>
              <w:pStyle w:val="a8"/>
              <w:snapToGrid w:val="0"/>
              <w:spacing w:before="120" w:after="120"/>
              <w:jc w:val="both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Родительские собрания проводятся групповые и общие (для родителей всего учреждения). Общие собрания организуются 2-3 раза в год.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юриста, детского писателя. Предусматриваются выступления родителей.</w:t>
            </w:r>
          </w:p>
          <w:p w14:paraId="3C6E99F7" w14:textId="77777777" w:rsidR="000E7BBE" w:rsidRPr="002C0E4E" w:rsidRDefault="000E7BBE" w:rsidP="00FA059F">
            <w:pPr>
              <w:pStyle w:val="a8"/>
              <w:spacing w:before="120" w:after="120"/>
              <w:jc w:val="both"/>
              <w:textAlignment w:val="top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Групповые собрания проводятся раз в 2-3 месяца. На обсуждение выносят 2-3 вопроса (один вопрос готовит воспитатель,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воспитания детей. Выбирается тема, злободневная для данной группы, например, «Почему наши дети не любят трудиться?», «Как воспитать у детей интерес к книге», «Телевизор - друг или враг в воспитании детей?».</w:t>
            </w:r>
          </w:p>
        </w:tc>
      </w:tr>
    </w:tbl>
    <w:p w14:paraId="23DEDC74" w14:textId="77777777" w:rsidR="000E7BBE" w:rsidRPr="002C0E4E" w:rsidRDefault="000E7BBE" w:rsidP="000E7BBE">
      <w:pPr>
        <w:pStyle w:val="Style14"/>
        <w:widowControl/>
        <w:spacing w:before="154"/>
        <w:jc w:val="both"/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</w:pPr>
    </w:p>
    <w:p w14:paraId="37BC1F4A" w14:textId="77777777" w:rsidR="000E7BBE" w:rsidRPr="002C0E4E" w:rsidRDefault="000E7BBE" w:rsidP="000E7BBE">
      <w:pPr>
        <w:spacing w:after="240"/>
        <w:rPr>
          <w:sz w:val="28"/>
          <w:szCs w:val="28"/>
        </w:rPr>
      </w:pPr>
      <w:r w:rsidRPr="002C0E4E">
        <w:rPr>
          <w:bCs/>
          <w:sz w:val="28"/>
          <w:szCs w:val="28"/>
        </w:rPr>
        <w:t xml:space="preserve"> </w:t>
      </w:r>
    </w:p>
    <w:p w14:paraId="470928DB" w14:textId="77777777" w:rsidR="000E7BBE" w:rsidRPr="002C0E4E" w:rsidRDefault="000E7BBE" w:rsidP="000E7BBE">
      <w:pPr>
        <w:pStyle w:val="a7"/>
        <w:jc w:val="center"/>
        <w:rPr>
          <w:b/>
          <w:i/>
          <w:sz w:val="28"/>
          <w:szCs w:val="28"/>
        </w:rPr>
      </w:pPr>
      <w:r w:rsidRPr="002C0E4E">
        <w:rPr>
          <w:b/>
          <w:i/>
          <w:sz w:val="28"/>
          <w:szCs w:val="28"/>
        </w:rPr>
        <w:t>Этапы работы с родителями</w:t>
      </w:r>
    </w:p>
    <w:tbl>
      <w:tblPr>
        <w:tblpPr w:leftFromText="180" w:rightFromText="180" w:vertAnchor="text" w:tblpX="291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0E7BBE" w:rsidRPr="002C0E4E" w14:paraId="2562C3FC" w14:textId="77777777" w:rsidTr="00FA059F">
        <w:trPr>
          <w:trHeight w:val="2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44A2" w14:textId="77777777" w:rsidR="000E7BBE" w:rsidRPr="002C0E4E" w:rsidRDefault="000E7BBE" w:rsidP="00FA059F">
            <w:pPr>
              <w:tabs>
                <w:tab w:val="left" w:pos="180"/>
                <w:tab w:val="left" w:pos="620"/>
                <w:tab w:val="center" w:pos="2160"/>
              </w:tabs>
              <w:snapToGrid w:val="0"/>
              <w:ind w:left="-426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ab/>
            </w:r>
            <w:r w:rsidRPr="002C0E4E">
              <w:rPr>
                <w:kern w:val="2"/>
                <w:sz w:val="28"/>
                <w:szCs w:val="28"/>
              </w:rPr>
              <w:tab/>
            </w:r>
            <w:r w:rsidRPr="002C0E4E">
              <w:rPr>
                <w:kern w:val="2"/>
                <w:sz w:val="28"/>
                <w:szCs w:val="28"/>
              </w:rPr>
              <w:tab/>
              <w:t>Анкетирование</w:t>
            </w:r>
          </w:p>
        </w:tc>
      </w:tr>
    </w:tbl>
    <w:p w14:paraId="590558D0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br w:type="textWrapping" w:clear="all"/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0E7BBE" w:rsidRPr="002C0E4E" w14:paraId="01AECDD8" w14:textId="77777777" w:rsidTr="00FA059F">
        <w:trPr>
          <w:trHeight w:val="2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B3B" w14:textId="77777777" w:rsidR="000E7BBE" w:rsidRPr="002C0E4E" w:rsidRDefault="000E7BBE" w:rsidP="00FA059F">
            <w:pPr>
              <w:tabs>
                <w:tab w:val="left" w:pos="2977"/>
                <w:tab w:val="left" w:pos="4111"/>
              </w:tabs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Составление плана работы с родителями</w:t>
            </w:r>
          </w:p>
        </w:tc>
      </w:tr>
    </w:tbl>
    <w:p w14:paraId="2A1B8EEB" w14:textId="77777777" w:rsidR="000E7BBE" w:rsidRPr="002C0E4E" w:rsidRDefault="000E7BBE" w:rsidP="000E7BBE">
      <w:pPr>
        <w:tabs>
          <w:tab w:val="left" w:pos="2977"/>
          <w:tab w:val="left" w:pos="4111"/>
        </w:tabs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0E7BBE" w:rsidRPr="002C0E4E" w14:paraId="742B5216" w14:textId="77777777" w:rsidTr="00FA059F">
        <w:trPr>
          <w:trHeight w:val="2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90BB" w14:textId="77777777" w:rsidR="000E7BBE" w:rsidRPr="002C0E4E" w:rsidRDefault="000E7BBE" w:rsidP="00FA059F">
            <w:pPr>
              <w:tabs>
                <w:tab w:val="left" w:pos="2977"/>
                <w:tab w:val="left" w:pos="4111"/>
              </w:tabs>
              <w:snapToGrid w:val="0"/>
              <w:ind w:left="-534" w:firstLine="534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Определение основных форм работы</w:t>
            </w:r>
          </w:p>
        </w:tc>
      </w:tr>
    </w:tbl>
    <w:p w14:paraId="3CF91572" w14:textId="77777777" w:rsidR="000E7BBE" w:rsidRPr="002C0E4E" w:rsidRDefault="000E7BBE" w:rsidP="000E7BBE">
      <w:pPr>
        <w:tabs>
          <w:tab w:val="left" w:pos="2977"/>
          <w:tab w:val="left" w:pos="4111"/>
        </w:tabs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504"/>
      </w:tblGrid>
      <w:tr w:rsidR="000E7BBE" w:rsidRPr="002C0E4E" w14:paraId="555AA118" w14:textId="77777777" w:rsidTr="00FA059F">
        <w:trPr>
          <w:trHeight w:val="422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8F34" w14:textId="77777777" w:rsidR="000E7BBE" w:rsidRPr="002C0E4E" w:rsidRDefault="000E7BBE" w:rsidP="00FA059F">
            <w:pPr>
              <w:tabs>
                <w:tab w:val="left" w:pos="2977"/>
                <w:tab w:val="left" w:pos="4111"/>
              </w:tabs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Совместные праздники</w:t>
            </w:r>
          </w:p>
        </w:tc>
      </w:tr>
    </w:tbl>
    <w:p w14:paraId="10E30271" w14:textId="77777777" w:rsidR="000E7BBE" w:rsidRPr="002C0E4E" w:rsidRDefault="000E7BBE" w:rsidP="000E7BBE">
      <w:pPr>
        <w:tabs>
          <w:tab w:val="left" w:pos="2977"/>
          <w:tab w:val="left" w:pos="4111"/>
        </w:tabs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479"/>
      </w:tblGrid>
      <w:tr w:rsidR="000E7BBE" w:rsidRPr="002C0E4E" w14:paraId="36E07399" w14:textId="77777777" w:rsidTr="00FA059F">
        <w:trPr>
          <w:trHeight w:val="29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7207" w14:textId="77777777" w:rsidR="000E7BBE" w:rsidRPr="002C0E4E" w:rsidRDefault="000E7BBE" w:rsidP="00FA059F">
            <w:pPr>
              <w:tabs>
                <w:tab w:val="left" w:pos="2977"/>
                <w:tab w:val="left" w:pos="4111"/>
              </w:tabs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Открытые просмотры</w:t>
            </w:r>
          </w:p>
        </w:tc>
      </w:tr>
    </w:tbl>
    <w:p w14:paraId="5BBF9490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pPr w:leftFromText="180" w:rightFromText="180" w:vertAnchor="text" w:tblpX="2933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29"/>
      </w:tblGrid>
      <w:tr w:rsidR="000E7BBE" w:rsidRPr="002C0E4E" w14:paraId="7C8306B4" w14:textId="77777777" w:rsidTr="00FA059F">
        <w:trPr>
          <w:trHeight w:val="34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4C4D" w14:textId="77777777" w:rsidR="000E7BBE" w:rsidRPr="002C0E4E" w:rsidRDefault="000E7BBE" w:rsidP="00FA059F">
            <w:pPr>
              <w:snapToGrid w:val="0"/>
              <w:ind w:left="-567" w:firstLine="567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Консультации</w:t>
            </w:r>
          </w:p>
        </w:tc>
      </w:tr>
    </w:tbl>
    <w:p w14:paraId="49A51456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br w:type="textWrapping" w:clear="all"/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0E7BBE" w:rsidRPr="002C0E4E" w14:paraId="64794D0E" w14:textId="77777777" w:rsidTr="00FA059F">
        <w:trPr>
          <w:trHeight w:val="397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0547" w14:textId="77777777" w:rsidR="000E7BBE" w:rsidRPr="002C0E4E" w:rsidRDefault="000E7BBE" w:rsidP="00FA059F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СМИ для родителей</w:t>
            </w:r>
          </w:p>
        </w:tc>
      </w:tr>
    </w:tbl>
    <w:p w14:paraId="1C8E113E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0E7BBE" w:rsidRPr="002C0E4E" w14:paraId="343DC082" w14:textId="77777777" w:rsidTr="00FA059F">
        <w:trPr>
          <w:trHeight w:val="372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45E" w14:textId="77777777" w:rsidR="000E7BBE" w:rsidRPr="002C0E4E" w:rsidRDefault="000E7BBE" w:rsidP="00FA059F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Смотр- конкурс «Фото из семейного альбома»</w:t>
            </w:r>
          </w:p>
        </w:tc>
      </w:tr>
    </w:tbl>
    <w:p w14:paraId="400F0435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404"/>
      </w:tblGrid>
      <w:tr w:rsidR="000E7BBE" w:rsidRPr="002C0E4E" w14:paraId="650592D2" w14:textId="77777777" w:rsidTr="00FA059F">
        <w:trPr>
          <w:trHeight w:val="372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3BF3" w14:textId="77777777" w:rsidR="000E7BBE" w:rsidRPr="002C0E4E" w:rsidRDefault="000E7BBE" w:rsidP="00FA059F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Составление генеалогического древа</w:t>
            </w:r>
          </w:p>
        </w:tc>
      </w:tr>
    </w:tbl>
    <w:p w14:paraId="21DE6F50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380"/>
      </w:tblGrid>
      <w:tr w:rsidR="000E7BBE" w:rsidRPr="002C0E4E" w14:paraId="3F7823CB" w14:textId="77777777" w:rsidTr="00FA059F">
        <w:trPr>
          <w:trHeight w:val="422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0E8D" w14:textId="77777777" w:rsidR="000E7BBE" w:rsidRPr="002C0E4E" w:rsidRDefault="000E7BBE" w:rsidP="00FA059F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Встречи с ветеранами войны и труда</w:t>
            </w:r>
          </w:p>
        </w:tc>
      </w:tr>
    </w:tbl>
    <w:p w14:paraId="7F020439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429"/>
      </w:tblGrid>
      <w:tr w:rsidR="000E7BBE" w:rsidRPr="002C0E4E" w14:paraId="04639C55" w14:textId="77777777" w:rsidTr="00FA059F">
        <w:trPr>
          <w:trHeight w:val="42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0AFA" w14:textId="77777777" w:rsidR="000E7BBE" w:rsidRPr="002C0E4E" w:rsidRDefault="000E7BBE" w:rsidP="00FA059F">
            <w:pPr>
              <w:snapToGrid w:val="0"/>
              <w:ind w:hanging="632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Конкурсы:</w:t>
            </w:r>
          </w:p>
          <w:p w14:paraId="57D6CD7E" w14:textId="77777777" w:rsidR="000E7BBE" w:rsidRPr="002C0E4E" w:rsidRDefault="000E7BBE" w:rsidP="00FA059F">
            <w:pPr>
              <w:snapToGrid w:val="0"/>
              <w:ind w:firstLine="34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Мамины руки не знают скуки»,</w:t>
            </w:r>
          </w:p>
          <w:p w14:paraId="66964F36" w14:textId="77777777" w:rsidR="000E7BBE" w:rsidRPr="002C0E4E" w:rsidRDefault="000E7BBE" w:rsidP="00FA059F">
            <w:pPr>
              <w:snapToGrid w:val="0"/>
              <w:ind w:hanging="632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 xml:space="preserve"> «Папа может все что угодно», </w:t>
            </w:r>
          </w:p>
          <w:p w14:paraId="2F69AECC" w14:textId="77777777" w:rsidR="000E7BBE" w:rsidRPr="002C0E4E" w:rsidRDefault="000E7BBE" w:rsidP="00FA059F">
            <w:pPr>
              <w:snapToGrid w:val="0"/>
              <w:ind w:hanging="108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«Папа, мама и я – спортивная семья»</w:t>
            </w:r>
          </w:p>
        </w:tc>
      </w:tr>
    </w:tbl>
    <w:p w14:paraId="7C7122A5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404"/>
      </w:tblGrid>
      <w:tr w:rsidR="000E7BBE" w:rsidRPr="002C0E4E" w14:paraId="2A92BE4A" w14:textId="77777777" w:rsidTr="00FA059F">
        <w:trPr>
          <w:trHeight w:val="422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5DF" w14:textId="77777777" w:rsidR="000E7BBE" w:rsidRPr="002C0E4E" w:rsidRDefault="000E7BBE" w:rsidP="00FA059F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Праздник пожилого человека</w:t>
            </w:r>
          </w:p>
        </w:tc>
      </w:tr>
    </w:tbl>
    <w:p w14:paraId="5A9AF226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429"/>
      </w:tblGrid>
      <w:tr w:rsidR="000E7BBE" w:rsidRPr="002C0E4E" w14:paraId="4BE69DCC" w14:textId="77777777" w:rsidTr="00FA059F">
        <w:trPr>
          <w:trHeight w:val="39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90C6" w14:textId="77777777" w:rsidR="000E7BBE" w:rsidRPr="002C0E4E" w:rsidRDefault="000E7BBE" w:rsidP="00FA059F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Организация фотовыставки «Наши папы и мамы»</w:t>
            </w:r>
          </w:p>
        </w:tc>
      </w:tr>
    </w:tbl>
    <w:p w14:paraId="694078D8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  <w:r w:rsidRPr="002C0E4E">
        <w:rPr>
          <w:kern w:val="2"/>
          <w:sz w:val="28"/>
          <w:szCs w:val="28"/>
        </w:rPr>
        <w:t>↓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E7BBE" w:rsidRPr="002C0E4E" w14:paraId="766248FA" w14:textId="77777777" w:rsidTr="00FA059F">
        <w:trPr>
          <w:trHeight w:val="4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D939" w14:textId="77777777" w:rsidR="000E7BBE" w:rsidRPr="002C0E4E" w:rsidRDefault="000E7BBE" w:rsidP="00FA059F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2C0E4E">
              <w:rPr>
                <w:kern w:val="2"/>
                <w:sz w:val="28"/>
                <w:szCs w:val="28"/>
              </w:rPr>
              <w:t>Оформление материалов, методические рекомендации</w:t>
            </w:r>
          </w:p>
        </w:tc>
      </w:tr>
    </w:tbl>
    <w:p w14:paraId="3396A6E4" w14:textId="77777777" w:rsidR="000E7BBE" w:rsidRPr="002C0E4E" w:rsidRDefault="000E7BBE" w:rsidP="000E7BBE">
      <w:pPr>
        <w:spacing w:before="280" w:after="280"/>
        <w:ind w:left="1080"/>
        <w:jc w:val="center"/>
        <w:rPr>
          <w:kern w:val="2"/>
          <w:sz w:val="28"/>
          <w:szCs w:val="28"/>
        </w:rPr>
      </w:pPr>
    </w:p>
    <w:p w14:paraId="358D4D46" w14:textId="77777777" w:rsidR="000E7BBE" w:rsidRPr="002C0E4E" w:rsidRDefault="000E7BBE" w:rsidP="000E7BBE">
      <w:pPr>
        <w:pStyle w:val="3"/>
        <w:jc w:val="center"/>
        <w:rPr>
          <w:rStyle w:val="submenu-table"/>
          <w:rFonts w:ascii="Times New Roman" w:hAnsi="Times New Roman" w:cs="Times New Roman"/>
          <w:bCs w:val="0"/>
          <w:i/>
          <w:sz w:val="28"/>
          <w:szCs w:val="28"/>
        </w:rPr>
      </w:pPr>
      <w:r w:rsidRPr="002C0E4E">
        <w:rPr>
          <w:rStyle w:val="submenu-table"/>
          <w:rFonts w:ascii="Times New Roman" w:hAnsi="Times New Roman" w:cs="Times New Roman"/>
          <w:bCs w:val="0"/>
          <w:i/>
          <w:sz w:val="28"/>
          <w:szCs w:val="28"/>
        </w:rPr>
        <w:t>План работы с родителями</w:t>
      </w:r>
    </w:p>
    <w:p w14:paraId="08DA451C" w14:textId="77777777" w:rsidR="000E7BBE" w:rsidRPr="002C0E4E" w:rsidRDefault="000E7BBE" w:rsidP="000E7BBE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59"/>
        <w:gridCol w:w="8195"/>
      </w:tblGrid>
      <w:tr w:rsidR="000E7BBE" w:rsidRPr="002C0E4E" w14:paraId="785E400C" w14:textId="77777777" w:rsidTr="00FA059F">
        <w:tc>
          <w:tcPr>
            <w:tcW w:w="567" w:type="dxa"/>
          </w:tcPr>
          <w:p w14:paraId="3899EC02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№ п/п</w:t>
            </w:r>
          </w:p>
        </w:tc>
        <w:tc>
          <w:tcPr>
            <w:tcW w:w="1560" w:type="dxa"/>
          </w:tcPr>
          <w:p w14:paraId="03FFE258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Месяц</w:t>
            </w:r>
          </w:p>
        </w:tc>
        <w:tc>
          <w:tcPr>
            <w:tcW w:w="8221" w:type="dxa"/>
          </w:tcPr>
          <w:p w14:paraId="0A9B06BD" w14:textId="77777777" w:rsidR="000E7BBE" w:rsidRPr="002C0E4E" w:rsidRDefault="000E7BBE" w:rsidP="00FA059F">
            <w:pPr>
              <w:snapToGrid w:val="0"/>
              <w:ind w:hanging="39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Содержание работы</w:t>
            </w:r>
          </w:p>
        </w:tc>
      </w:tr>
      <w:tr w:rsidR="000E7BBE" w:rsidRPr="002C0E4E" w14:paraId="364321D5" w14:textId="77777777" w:rsidTr="00FA059F">
        <w:tc>
          <w:tcPr>
            <w:tcW w:w="567" w:type="dxa"/>
          </w:tcPr>
          <w:p w14:paraId="52CBFFD3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1.</w:t>
            </w:r>
          </w:p>
        </w:tc>
        <w:tc>
          <w:tcPr>
            <w:tcW w:w="1560" w:type="dxa"/>
          </w:tcPr>
          <w:p w14:paraId="7722180B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Сентябрь</w:t>
            </w:r>
          </w:p>
        </w:tc>
        <w:tc>
          <w:tcPr>
            <w:tcW w:w="8221" w:type="dxa"/>
          </w:tcPr>
          <w:p w14:paraId="72014864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Родительское собрание по теме «Патриотическое воспитание детей в современных условиях»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Изготовление русской тряпичной куклы.</w:t>
            </w:r>
          </w:p>
        </w:tc>
      </w:tr>
      <w:tr w:rsidR="000E7BBE" w:rsidRPr="002C0E4E" w14:paraId="1A85E0A7" w14:textId="77777777" w:rsidTr="00FA059F">
        <w:tc>
          <w:tcPr>
            <w:tcW w:w="567" w:type="dxa"/>
          </w:tcPr>
          <w:p w14:paraId="4875CBCF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2.</w:t>
            </w:r>
          </w:p>
        </w:tc>
        <w:tc>
          <w:tcPr>
            <w:tcW w:w="1560" w:type="dxa"/>
          </w:tcPr>
          <w:p w14:paraId="6A189F76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Октябрь</w:t>
            </w:r>
          </w:p>
        </w:tc>
        <w:tc>
          <w:tcPr>
            <w:tcW w:w="8221" w:type="dxa"/>
          </w:tcPr>
          <w:p w14:paraId="4DAA54D9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Оформление папки- передви</w:t>
            </w:r>
            <w:r w:rsidR="00AF4C17" w:rsidRPr="002C0E4E">
              <w:rPr>
                <w:sz w:val="28"/>
                <w:szCs w:val="28"/>
              </w:rPr>
              <w:t xml:space="preserve">жки о названиях улиц города Жердевка </w:t>
            </w:r>
            <w:r w:rsidRPr="002C0E4E">
              <w:rPr>
                <w:sz w:val="28"/>
                <w:szCs w:val="28"/>
              </w:rPr>
              <w:t>«Улицы родного города».</w:t>
            </w:r>
          </w:p>
        </w:tc>
      </w:tr>
      <w:tr w:rsidR="000E7BBE" w:rsidRPr="002C0E4E" w14:paraId="3E5EDA28" w14:textId="77777777" w:rsidTr="00FA059F">
        <w:tc>
          <w:tcPr>
            <w:tcW w:w="567" w:type="dxa"/>
          </w:tcPr>
          <w:p w14:paraId="1D0815A7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3.</w:t>
            </w:r>
          </w:p>
        </w:tc>
        <w:tc>
          <w:tcPr>
            <w:tcW w:w="1560" w:type="dxa"/>
          </w:tcPr>
          <w:p w14:paraId="5A3356DF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Ноябрь</w:t>
            </w:r>
          </w:p>
        </w:tc>
        <w:tc>
          <w:tcPr>
            <w:tcW w:w="8221" w:type="dxa"/>
          </w:tcPr>
          <w:p w14:paraId="7E98937B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Консультация для родителей по теме «Роль семейных традиций в воспитании будущего гражданина России»</w:t>
            </w:r>
          </w:p>
        </w:tc>
      </w:tr>
      <w:tr w:rsidR="000E7BBE" w:rsidRPr="002C0E4E" w14:paraId="237F360F" w14:textId="77777777" w:rsidTr="00FA059F">
        <w:tc>
          <w:tcPr>
            <w:tcW w:w="567" w:type="dxa"/>
          </w:tcPr>
          <w:p w14:paraId="57E40FC4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4.</w:t>
            </w:r>
          </w:p>
        </w:tc>
        <w:tc>
          <w:tcPr>
            <w:tcW w:w="1560" w:type="dxa"/>
          </w:tcPr>
          <w:p w14:paraId="633DA6DF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Декабрь</w:t>
            </w:r>
          </w:p>
        </w:tc>
        <w:tc>
          <w:tcPr>
            <w:tcW w:w="8221" w:type="dxa"/>
          </w:tcPr>
          <w:p w14:paraId="4F379C97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Выставка творческих работ детей и родителей по теме «Новогодние чудеса».</w:t>
            </w:r>
          </w:p>
        </w:tc>
      </w:tr>
      <w:tr w:rsidR="000E7BBE" w:rsidRPr="002C0E4E" w14:paraId="71C0FAA9" w14:textId="77777777" w:rsidTr="00FA059F">
        <w:tc>
          <w:tcPr>
            <w:tcW w:w="567" w:type="dxa"/>
          </w:tcPr>
          <w:p w14:paraId="624991D3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5.</w:t>
            </w:r>
          </w:p>
        </w:tc>
        <w:tc>
          <w:tcPr>
            <w:tcW w:w="1560" w:type="dxa"/>
          </w:tcPr>
          <w:p w14:paraId="3B6C2438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Январь</w:t>
            </w:r>
          </w:p>
        </w:tc>
        <w:tc>
          <w:tcPr>
            <w:tcW w:w="8221" w:type="dxa"/>
          </w:tcPr>
          <w:p w14:paraId="3EB646A5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Организация и помощь родителей в проведении экскурсии «Путешествие по городу Гаю».</w:t>
            </w:r>
          </w:p>
        </w:tc>
      </w:tr>
      <w:tr w:rsidR="000E7BBE" w:rsidRPr="002C0E4E" w14:paraId="7C34B8F6" w14:textId="77777777" w:rsidTr="00FA059F">
        <w:tc>
          <w:tcPr>
            <w:tcW w:w="567" w:type="dxa"/>
          </w:tcPr>
          <w:p w14:paraId="135D139E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6.</w:t>
            </w:r>
          </w:p>
        </w:tc>
        <w:tc>
          <w:tcPr>
            <w:tcW w:w="1560" w:type="dxa"/>
          </w:tcPr>
          <w:p w14:paraId="74C64F5D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Февраль</w:t>
            </w:r>
          </w:p>
        </w:tc>
        <w:tc>
          <w:tcPr>
            <w:tcW w:w="8221" w:type="dxa"/>
          </w:tcPr>
          <w:p w14:paraId="76DFA11C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Организация библиотеки для родителей с художественной литературой для детей «Защитники Отечества».</w:t>
            </w:r>
          </w:p>
        </w:tc>
      </w:tr>
      <w:tr w:rsidR="000E7BBE" w:rsidRPr="002C0E4E" w14:paraId="17E58567" w14:textId="77777777" w:rsidTr="00FA059F">
        <w:tc>
          <w:tcPr>
            <w:tcW w:w="567" w:type="dxa"/>
          </w:tcPr>
          <w:p w14:paraId="0DA8B712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7.</w:t>
            </w:r>
          </w:p>
        </w:tc>
        <w:tc>
          <w:tcPr>
            <w:tcW w:w="1560" w:type="dxa"/>
          </w:tcPr>
          <w:p w14:paraId="1C83F134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Март</w:t>
            </w:r>
          </w:p>
        </w:tc>
        <w:tc>
          <w:tcPr>
            <w:tcW w:w="8221" w:type="dxa"/>
          </w:tcPr>
          <w:p w14:paraId="0CC90C32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Консультация для родителей «Как знакомить детей с историческим прошлым России».</w:t>
            </w:r>
          </w:p>
        </w:tc>
      </w:tr>
      <w:tr w:rsidR="000E7BBE" w:rsidRPr="002C0E4E" w14:paraId="0C1D6301" w14:textId="77777777" w:rsidTr="00FA059F">
        <w:tc>
          <w:tcPr>
            <w:tcW w:w="567" w:type="dxa"/>
          </w:tcPr>
          <w:p w14:paraId="5B3B6C79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8.</w:t>
            </w:r>
          </w:p>
        </w:tc>
        <w:tc>
          <w:tcPr>
            <w:tcW w:w="1560" w:type="dxa"/>
          </w:tcPr>
          <w:p w14:paraId="11BD56AB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Апрель</w:t>
            </w:r>
          </w:p>
        </w:tc>
        <w:tc>
          <w:tcPr>
            <w:tcW w:w="8221" w:type="dxa"/>
          </w:tcPr>
          <w:p w14:paraId="27B2A980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 xml:space="preserve">Привлечение родителей к благоустройству территории детского сада. </w:t>
            </w:r>
          </w:p>
        </w:tc>
      </w:tr>
      <w:tr w:rsidR="000E7BBE" w:rsidRPr="002C0E4E" w14:paraId="47047ACE" w14:textId="77777777" w:rsidTr="00FA059F">
        <w:tc>
          <w:tcPr>
            <w:tcW w:w="567" w:type="dxa"/>
          </w:tcPr>
          <w:p w14:paraId="5E6BC61F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9.</w:t>
            </w:r>
          </w:p>
        </w:tc>
        <w:tc>
          <w:tcPr>
            <w:tcW w:w="1560" w:type="dxa"/>
          </w:tcPr>
          <w:p w14:paraId="679C8C45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Май</w:t>
            </w:r>
          </w:p>
        </w:tc>
        <w:tc>
          <w:tcPr>
            <w:tcW w:w="8221" w:type="dxa"/>
          </w:tcPr>
          <w:p w14:paraId="7BBE1A50" w14:textId="77777777" w:rsidR="000E7BBE" w:rsidRPr="002C0E4E" w:rsidRDefault="000E7BBE" w:rsidP="00FA059F">
            <w:pPr>
              <w:snapToGrid w:val="0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br/>
              <w:t>Оформление информационного стенда «Этих дней не смолкнет слава!», посвященного Дню Победы.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Участие родителей в подготовке и проведении праздника «День Победы».</w:t>
            </w:r>
            <w:r w:rsidRPr="002C0E4E">
              <w:rPr>
                <w:sz w:val="28"/>
                <w:szCs w:val="28"/>
              </w:rPr>
              <w:br/>
            </w:r>
            <w:r w:rsidRPr="002C0E4E">
              <w:rPr>
                <w:sz w:val="28"/>
                <w:szCs w:val="28"/>
              </w:rPr>
              <w:br/>
              <w:t>Родительское собрание «Наши дети - будущее России».</w:t>
            </w:r>
          </w:p>
        </w:tc>
      </w:tr>
    </w:tbl>
    <w:p w14:paraId="11E80189" w14:textId="77777777" w:rsidR="000E7BBE" w:rsidRPr="002C0E4E" w:rsidRDefault="000E7BBE" w:rsidP="000E7BBE">
      <w:pPr>
        <w:tabs>
          <w:tab w:val="center" w:pos="4676"/>
        </w:tabs>
        <w:spacing w:before="154"/>
        <w:jc w:val="center"/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</w:pPr>
    </w:p>
    <w:p w14:paraId="0C8FB04D" w14:textId="77777777" w:rsidR="000E7BBE" w:rsidRPr="002C0E4E" w:rsidRDefault="000E7BBE" w:rsidP="000E7BBE">
      <w:pPr>
        <w:tabs>
          <w:tab w:val="center" w:pos="4676"/>
        </w:tabs>
        <w:spacing w:before="154"/>
        <w:jc w:val="center"/>
        <w:rPr>
          <w:kern w:val="28"/>
          <w:sz w:val="28"/>
          <w:szCs w:val="28"/>
        </w:rPr>
      </w:pPr>
      <w:r w:rsidRPr="002C0E4E">
        <w:rPr>
          <w:rStyle w:val="FontStyle146"/>
          <w:rFonts w:ascii="Times New Roman" w:hAnsi="Times New Roman" w:cs="Times New Roman"/>
          <w:i/>
          <w:kern w:val="28"/>
          <w:sz w:val="28"/>
          <w:szCs w:val="28"/>
        </w:rPr>
        <w:t>Список литературы</w:t>
      </w:r>
    </w:p>
    <w:p w14:paraId="7F6B310B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Приобщение детей к истокам русской народной культуры», О.Л.Князева, Д. М.  Маханева, Санкт- Петербург, 1997 год.</w:t>
      </w:r>
    </w:p>
    <w:p w14:paraId="4E45603E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«Беседы о великих соотечественниках», И.А.Агапова, М.А. Давыдова, 2005 год.</w:t>
      </w:r>
    </w:p>
    <w:p w14:paraId="5689FE11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«Дошкольникам о защитниках Отечества», Л. А. Кондрыкинская, 2005</w:t>
      </w:r>
    </w:p>
    <w:p w14:paraId="06E4C053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«Дошкольнику - об истории и культуре России», Г.Н.Данилина, 2003 год.</w:t>
      </w:r>
    </w:p>
    <w:p w14:paraId="10B2E415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«Планирование работы по патриотическому воспитанию» Н.Ф.Андреева, 2005 год.</w:t>
      </w:r>
    </w:p>
    <w:p w14:paraId="39E4A863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«Люби и знай родной край» Н.Н.Липнягова, Т.В. Лусихина, 2007 год.</w:t>
      </w:r>
    </w:p>
    <w:p w14:paraId="141C9EA2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«Ознакомление дошкольников с окружающим и социальной действительностью» (младшая, средняя, старшая, подготовительная к школе группы) Н.В. Алешина, 2005 год</w:t>
      </w:r>
    </w:p>
    <w:p w14:paraId="28FE56F7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«Мини-музей в детском саду» Н.Рыжова, Л.Логинова,2008 год</w:t>
      </w:r>
    </w:p>
    <w:p w14:paraId="405AF85A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«Патриотическое воспитание дошкольников» Н.В. Алешина, 2005 год</w:t>
      </w:r>
    </w:p>
    <w:p w14:paraId="7CF67E7E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«Что может герб нам рассказать» Л.В.Логинова, 2008 год</w:t>
      </w:r>
    </w:p>
    <w:p w14:paraId="175F93E6" w14:textId="77777777" w:rsidR="000E7BBE" w:rsidRPr="002C0E4E" w:rsidRDefault="000E7BBE" w:rsidP="000E7BBE">
      <w:pPr>
        <w:pStyle w:val="2"/>
        <w:numPr>
          <w:ilvl w:val="0"/>
          <w:numId w:val="10"/>
        </w:numPr>
        <w:rPr>
          <w:rFonts w:eastAsia="Calibri"/>
          <w:sz w:val="28"/>
          <w:szCs w:val="28"/>
        </w:rPr>
      </w:pPr>
      <w:r w:rsidRPr="002C0E4E">
        <w:rPr>
          <w:rFonts w:eastAsia="Calibri"/>
          <w:sz w:val="28"/>
          <w:szCs w:val="28"/>
        </w:rPr>
        <w:t>«Мы живем в России» (средняя, старшая, подготовительная к школе группа), Н.Г. Зеленова, Л.Е. Осипова, 2008 год</w:t>
      </w:r>
    </w:p>
    <w:p w14:paraId="48B9963A" w14:textId="77777777" w:rsidR="000E7BBE" w:rsidRPr="002C0E4E" w:rsidRDefault="000E7BBE" w:rsidP="000E7BBE">
      <w:pPr>
        <w:ind w:left="1425"/>
        <w:jc w:val="both"/>
        <w:rPr>
          <w:rFonts w:eastAsia="Calibri"/>
          <w:sz w:val="28"/>
          <w:szCs w:val="28"/>
        </w:rPr>
      </w:pPr>
    </w:p>
    <w:p w14:paraId="791B3D45" w14:textId="77777777" w:rsidR="006A7516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2C0E4E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                                      </w:t>
      </w:r>
    </w:p>
    <w:p w14:paraId="1C556682" w14:textId="77777777" w:rsidR="006A7516" w:rsidRPr="002C0E4E" w:rsidRDefault="006A7516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21BFBA4C" w14:textId="77777777" w:rsidR="006A7516" w:rsidRPr="002C0E4E" w:rsidRDefault="006A7516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2205CEFD" w14:textId="77777777" w:rsidR="006A7516" w:rsidRPr="002C0E4E" w:rsidRDefault="006A7516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12C50757" w14:textId="6927416D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2C0E4E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 </w:t>
      </w:r>
      <w:r w:rsidRPr="002C0E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ПРИЛОЖЕНИЕ</w:t>
      </w:r>
      <w:r w:rsidR="00AF4C17" w:rsidRPr="002C0E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№ 1</w:t>
      </w:r>
    </w:p>
    <w:p w14:paraId="2BB74709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312CE11D" w14:textId="77777777" w:rsidR="000E7BBE" w:rsidRPr="002C0E4E" w:rsidRDefault="000E7BBE" w:rsidP="000E7BBE">
      <w:pPr>
        <w:pStyle w:val="3"/>
        <w:keepNext w:val="0"/>
        <w:spacing w:before="0" w:after="280"/>
        <w:jc w:val="center"/>
        <w:rPr>
          <w:rStyle w:val="af"/>
          <w:rFonts w:ascii="Times New Roman" w:hAnsi="Times New Roman" w:cs="Times New Roman"/>
          <w:i/>
          <w:iCs/>
          <w:sz w:val="28"/>
          <w:szCs w:val="28"/>
        </w:rPr>
      </w:pPr>
      <w:r w:rsidRPr="002C0E4E">
        <w:rPr>
          <w:rStyle w:val="af"/>
          <w:rFonts w:ascii="Times New Roman" w:hAnsi="Times New Roman" w:cs="Times New Roman"/>
          <w:i/>
          <w:iCs/>
          <w:sz w:val="28"/>
          <w:szCs w:val="28"/>
        </w:rPr>
        <w:t>Анкета для родителей</w:t>
      </w:r>
    </w:p>
    <w:p w14:paraId="21C4DBE5" w14:textId="77777777" w:rsidR="000E7BBE" w:rsidRPr="002C0E4E" w:rsidRDefault="000E7BBE" w:rsidP="000E7BBE">
      <w:pPr>
        <w:pStyle w:val="3"/>
        <w:keepNext w:val="0"/>
        <w:spacing w:before="0" w:after="2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0E4E">
        <w:rPr>
          <w:rStyle w:val="af"/>
          <w:rFonts w:ascii="Times New Roman" w:hAnsi="Times New Roman" w:cs="Times New Roman"/>
          <w:i/>
          <w:iCs/>
          <w:sz w:val="28"/>
          <w:szCs w:val="28"/>
        </w:rPr>
        <w:t>«Патриотическое воспитание»</w:t>
      </w:r>
      <w:r w:rsidRPr="002C0E4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834A92D" w14:textId="77777777" w:rsidR="000E7BBE" w:rsidRPr="002C0E4E" w:rsidRDefault="000E7BBE" w:rsidP="000E7BBE">
      <w:pPr>
        <w:pStyle w:val="a8"/>
        <w:rPr>
          <w:color w:val="000000"/>
          <w:sz w:val="28"/>
          <w:szCs w:val="28"/>
        </w:rPr>
      </w:pPr>
      <w:r w:rsidRPr="002C0E4E">
        <w:rPr>
          <w:color w:val="000000"/>
          <w:sz w:val="28"/>
          <w:szCs w:val="28"/>
        </w:rPr>
        <w:t>1.Что Вы понимаете под термином «патриотическое воспитание»?</w:t>
      </w:r>
    </w:p>
    <w:p w14:paraId="374AD3AD" w14:textId="77777777" w:rsidR="000E7BBE" w:rsidRPr="002C0E4E" w:rsidRDefault="000E7BBE" w:rsidP="000E7BBE">
      <w:pPr>
        <w:pStyle w:val="a8"/>
        <w:rPr>
          <w:color w:val="000000"/>
          <w:sz w:val="28"/>
          <w:szCs w:val="28"/>
        </w:rPr>
      </w:pPr>
      <w:r w:rsidRPr="002C0E4E">
        <w:rPr>
          <w:color w:val="000000"/>
          <w:sz w:val="28"/>
          <w:szCs w:val="28"/>
        </w:rPr>
        <w:t>2.Возможно ли патриотическое воспитание в детском саду?</w:t>
      </w:r>
    </w:p>
    <w:p w14:paraId="4CA773C1" w14:textId="77777777" w:rsidR="000E7BBE" w:rsidRPr="002C0E4E" w:rsidRDefault="000E7BBE" w:rsidP="000E7BBE">
      <w:pPr>
        <w:pStyle w:val="a8"/>
        <w:rPr>
          <w:color w:val="000000"/>
          <w:sz w:val="28"/>
          <w:szCs w:val="28"/>
        </w:rPr>
      </w:pPr>
      <w:r w:rsidRPr="002C0E4E">
        <w:rPr>
          <w:color w:val="000000"/>
          <w:sz w:val="28"/>
          <w:szCs w:val="28"/>
        </w:rPr>
        <w:t>3.Как, по Вашему мнению, следует сформулировать цель патриотического воспитания детей дошкольного возраста?</w:t>
      </w:r>
    </w:p>
    <w:p w14:paraId="4F10A022" w14:textId="77777777" w:rsidR="000E7BBE" w:rsidRPr="002C0E4E" w:rsidRDefault="000E7BBE" w:rsidP="000E7BBE">
      <w:pPr>
        <w:pStyle w:val="a8"/>
        <w:rPr>
          <w:color w:val="000000"/>
          <w:sz w:val="28"/>
          <w:szCs w:val="28"/>
        </w:rPr>
      </w:pPr>
      <w:r w:rsidRPr="002C0E4E">
        <w:rPr>
          <w:color w:val="000000"/>
          <w:sz w:val="28"/>
          <w:szCs w:val="28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14:paraId="4BDC1D34" w14:textId="77777777" w:rsidR="000E7BBE" w:rsidRPr="002C0E4E" w:rsidRDefault="000E7BBE" w:rsidP="000E7BBE">
      <w:pPr>
        <w:pStyle w:val="a8"/>
        <w:rPr>
          <w:color w:val="000000"/>
          <w:sz w:val="28"/>
          <w:szCs w:val="28"/>
        </w:rPr>
      </w:pPr>
      <w:r w:rsidRPr="002C0E4E">
        <w:rPr>
          <w:color w:val="000000"/>
          <w:sz w:val="28"/>
          <w:szCs w:val="28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14:paraId="56594076" w14:textId="77777777" w:rsidR="000E7BBE" w:rsidRPr="002C0E4E" w:rsidRDefault="000E7BBE" w:rsidP="000E7BBE">
      <w:pPr>
        <w:pStyle w:val="a8"/>
        <w:rPr>
          <w:color w:val="000000"/>
          <w:sz w:val="28"/>
          <w:szCs w:val="28"/>
        </w:rPr>
      </w:pPr>
      <w:r w:rsidRPr="002C0E4E">
        <w:rPr>
          <w:color w:val="000000"/>
          <w:sz w:val="28"/>
          <w:szCs w:val="28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14:paraId="390AD046" w14:textId="77777777" w:rsidR="000E7BBE" w:rsidRPr="002C0E4E" w:rsidRDefault="000E7BBE" w:rsidP="000E7BBE">
      <w:pPr>
        <w:pStyle w:val="a8"/>
        <w:rPr>
          <w:color w:val="000000"/>
          <w:sz w:val="28"/>
          <w:szCs w:val="28"/>
        </w:rPr>
      </w:pPr>
      <w:r w:rsidRPr="002C0E4E">
        <w:rPr>
          <w:color w:val="000000"/>
          <w:sz w:val="28"/>
          <w:szCs w:val="28"/>
        </w:rPr>
        <w:t>7. Посещаете ли вы вместе с детьми музеи и выставки нашего  города Гая? Если нет, то почему?</w:t>
      </w:r>
    </w:p>
    <w:p w14:paraId="6EE4EC5C" w14:textId="77777777" w:rsidR="000E7BBE" w:rsidRPr="002C0E4E" w:rsidRDefault="000E7BBE" w:rsidP="000E7BBE">
      <w:pPr>
        <w:pStyle w:val="12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F4C8AF1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2C0E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ПРИЛОЖЕНИЕ</w:t>
      </w:r>
      <w:r w:rsidR="00AF4C17" w:rsidRPr="002C0E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№ 2</w:t>
      </w:r>
    </w:p>
    <w:p w14:paraId="167B33C4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0E4E">
        <w:rPr>
          <w:rFonts w:ascii="Times New Roman" w:eastAsia="Times New Roman" w:hAnsi="Times New Roman" w:cs="Times New Roman"/>
          <w:color w:val="auto"/>
          <w:sz w:val="28"/>
          <w:szCs w:val="28"/>
        </w:rPr>
        <w:t>Конспект интегрированного занятия</w:t>
      </w:r>
      <w:r w:rsidRPr="002C0E4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C0E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«Люблю тебя - мой край родной»</w:t>
      </w:r>
      <w:r w:rsidRPr="002C0E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2C0E4E">
        <w:rPr>
          <w:rFonts w:ascii="Times New Roman" w:eastAsia="Times New Roman" w:hAnsi="Times New Roman" w:cs="Times New Roman"/>
          <w:color w:val="auto"/>
          <w:sz w:val="28"/>
          <w:szCs w:val="28"/>
        </w:rPr>
        <w:t>Для детей старшего дошкольного возраста</w:t>
      </w:r>
    </w:p>
    <w:p w14:paraId="0F7DB57B" w14:textId="77777777" w:rsidR="000E7BBE" w:rsidRPr="002C0E4E" w:rsidRDefault="000E7BBE" w:rsidP="000E7BBE">
      <w:pPr>
        <w:ind w:left="1785"/>
        <w:jc w:val="both"/>
        <w:rPr>
          <w:sz w:val="28"/>
          <w:szCs w:val="28"/>
        </w:rPr>
      </w:pPr>
    </w:p>
    <w:p w14:paraId="64A7E9E7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b/>
          <w:bCs/>
          <w:sz w:val="28"/>
          <w:szCs w:val="28"/>
          <w:u w:val="single"/>
        </w:rPr>
        <w:t>Программное содержание:</w:t>
      </w:r>
      <w:r w:rsidRPr="002C0E4E">
        <w:rPr>
          <w:sz w:val="28"/>
          <w:szCs w:val="28"/>
        </w:rPr>
        <w:t xml:space="preserve"> Обобщить знания детей о растительном и животном мире родного края. Познакомить с заповедниками, водными ресурсами, охраняемыми видами растений и животных Оренбургской области. Формировать осознанное действенное отношение к природе родного края, желание беречь и охранять её.</w:t>
      </w:r>
    </w:p>
    <w:p w14:paraId="18C521EE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Развивать интерес к изучению родного края, умение делать выводы. Воспитывать чувства гордости, любви, ответственности за родную природу, бережное отношение к ней.</w:t>
      </w:r>
    </w:p>
    <w:p w14:paraId="5DB36739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b/>
          <w:bCs/>
          <w:sz w:val="28"/>
          <w:szCs w:val="28"/>
          <w:u w:val="single"/>
        </w:rPr>
        <w:t>Ход занятия:</w:t>
      </w:r>
    </w:p>
    <w:p w14:paraId="468BE5A6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b/>
          <w:bCs/>
          <w:sz w:val="28"/>
          <w:szCs w:val="28"/>
        </w:rPr>
        <w:t>1. Аутотренинг «Мы - друзья природы»</w:t>
      </w:r>
    </w:p>
    <w:p w14:paraId="7FF5F960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Ребята, закройте глаза и представьте:</w:t>
      </w:r>
    </w:p>
    <w:p w14:paraId="1A6CE38B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Ярко светит солнце,</w:t>
      </w:r>
    </w:p>
    <w:p w14:paraId="5E621526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Дует лёгкий ветерок</w:t>
      </w:r>
    </w:p>
    <w:p w14:paraId="73D241D8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Мы вдыхаем его чистый</w:t>
      </w:r>
    </w:p>
    <w:p w14:paraId="64350303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Свежий воздух.</w:t>
      </w:r>
    </w:p>
    <w:p w14:paraId="60C17A8E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Нам хорошо и приятно.</w:t>
      </w:r>
    </w:p>
    <w:p w14:paraId="79878C13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Мы хотим жить в мире с природой,</w:t>
      </w:r>
    </w:p>
    <w:p w14:paraId="6015A3B8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И будем с друзьями защищать всё живое.</w:t>
      </w:r>
    </w:p>
    <w:p w14:paraId="3936BC8F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А теперь послушайте песню.</w:t>
      </w:r>
    </w:p>
    <w:p w14:paraId="03EC9750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i/>
          <w:iCs/>
          <w:sz w:val="28"/>
          <w:szCs w:val="28"/>
        </w:rPr>
        <w:t>(Звучит песня М. Бернеса «С чего начинается родина»)</w:t>
      </w:r>
    </w:p>
    <w:p w14:paraId="267597FA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Вопросы к детям:</w:t>
      </w:r>
      <w:r w:rsidRPr="002C0E4E">
        <w:rPr>
          <w:sz w:val="28"/>
          <w:szCs w:val="28"/>
        </w:rPr>
        <w:t xml:space="preserve"> - О чём поётся в этой песне? - Как вы думаете, что такое Родина?</w:t>
      </w:r>
    </w:p>
    <w:p w14:paraId="08542957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Воспитатель:</w:t>
      </w:r>
      <w:r w:rsidRPr="002C0E4E">
        <w:rPr>
          <w:sz w:val="28"/>
          <w:szCs w:val="28"/>
        </w:rPr>
        <w:t xml:space="preserve"> У каждого жителя Земли есть своя Родина - это место где он родился и живёт. Как называется наша Родина? </w:t>
      </w:r>
      <w:r w:rsidRPr="002C0E4E">
        <w:rPr>
          <w:i/>
          <w:iCs/>
          <w:sz w:val="28"/>
          <w:szCs w:val="28"/>
        </w:rPr>
        <w:t>(дети называют страну, область, район, город)</w:t>
      </w:r>
    </w:p>
    <w:p w14:paraId="1FC2A814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Да, мы с вами живём в Оренбургском крае, для нас он родной.</w:t>
      </w:r>
    </w:p>
    <w:p w14:paraId="09B6C6F5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Оренбургский край родной, на карте мира</w:t>
      </w:r>
    </w:p>
    <w:p w14:paraId="43FB679E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Ты даже меньше чем кленовый лист.</w:t>
      </w:r>
    </w:p>
    <w:p w14:paraId="1EC2DE3C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У нас в сердцах, мой край Оренбургский милый.</w:t>
      </w:r>
    </w:p>
    <w:p w14:paraId="34D4625D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Ты как цветок прекрасен, юн и чист.</w:t>
      </w:r>
    </w:p>
    <w:p w14:paraId="52CE56F6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Ребёнок:</w:t>
      </w:r>
    </w:p>
    <w:p w14:paraId="50EAF8A7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Слышишь песенку Ручья?</w:t>
      </w:r>
    </w:p>
    <w:p w14:paraId="6151FDFA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Это Родина твоя.</w:t>
      </w:r>
    </w:p>
    <w:p w14:paraId="21893B76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Слышишь голос соловья?</w:t>
      </w:r>
    </w:p>
    <w:p w14:paraId="28BAD6F7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Это Родина твоя.</w:t>
      </w:r>
    </w:p>
    <w:p w14:paraId="22D584F1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Звон дождей и шум ветвей,</w:t>
      </w:r>
    </w:p>
    <w:p w14:paraId="7459E8C4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И в саду смородина - Это тоже Родина.</w:t>
      </w:r>
    </w:p>
    <w:p w14:paraId="38439187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i/>
          <w:iCs/>
          <w:sz w:val="28"/>
          <w:szCs w:val="28"/>
        </w:rPr>
        <w:t>(М. Пляцковский)</w:t>
      </w:r>
    </w:p>
    <w:p w14:paraId="1332B84B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b/>
          <w:bCs/>
          <w:sz w:val="28"/>
          <w:szCs w:val="28"/>
        </w:rPr>
        <w:t>2. Путешествие по родному краю</w:t>
      </w:r>
    </w:p>
    <w:p w14:paraId="1BD4DD54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Воспитатель:</w:t>
      </w:r>
      <w:r w:rsidRPr="002C0E4E">
        <w:rPr>
          <w:sz w:val="28"/>
          <w:szCs w:val="28"/>
        </w:rPr>
        <w:t xml:space="preserve"> А теперь я предлагаю вам отправиться в путешествие по нашей Родине, и вспомнить всё, что вы знаете о флоре и фауне нашего края. Кстати, что такое флора и фауна? </w:t>
      </w:r>
      <w:r w:rsidRPr="002C0E4E">
        <w:rPr>
          <w:i/>
          <w:iCs/>
          <w:sz w:val="28"/>
          <w:szCs w:val="28"/>
        </w:rPr>
        <w:t>(ответы детей)</w:t>
      </w:r>
    </w:p>
    <w:p w14:paraId="503BAF50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 xml:space="preserve">Мы отправляемся в природу, а значит должны быть аккуратны и внимательны. </w:t>
      </w:r>
      <w:r w:rsidRPr="002C0E4E">
        <w:rPr>
          <w:i/>
          <w:iCs/>
          <w:sz w:val="28"/>
          <w:szCs w:val="28"/>
        </w:rPr>
        <w:t>(Дети идут по дорожке «Из следа в след»)</w:t>
      </w:r>
      <w:r w:rsidRPr="002C0E4E">
        <w:rPr>
          <w:sz w:val="28"/>
          <w:szCs w:val="28"/>
        </w:rPr>
        <w:t>.</w:t>
      </w:r>
    </w:p>
    <w:p w14:paraId="1CC17B10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 xml:space="preserve">А теперь давайте поприветствуем всё живое: </w:t>
      </w:r>
      <w:r w:rsidRPr="002C0E4E">
        <w:rPr>
          <w:i/>
          <w:iCs/>
          <w:sz w:val="28"/>
          <w:szCs w:val="28"/>
        </w:rPr>
        <w:t>(</w:t>
      </w:r>
      <w:r w:rsidRPr="002C0E4E">
        <w:rPr>
          <w:i/>
          <w:iCs/>
          <w:sz w:val="28"/>
          <w:szCs w:val="28"/>
          <w:u w:val="single"/>
        </w:rPr>
        <w:t>физкультминутка)</w:t>
      </w:r>
    </w:p>
    <w:p w14:paraId="459AD6F9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Здравствуй небо голубое,</w:t>
      </w:r>
    </w:p>
    <w:p w14:paraId="6035F735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14:paraId="1159838C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Здравствуй матушка - Земля,</w:t>
      </w:r>
    </w:p>
    <w:p w14:paraId="32185CCA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Здравствуйте мои друзья.</w:t>
      </w:r>
    </w:p>
    <w:p w14:paraId="6BAC7D6F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Растения нашего края.</w:t>
      </w:r>
      <w:r w:rsidRPr="002C0E4E">
        <w:rPr>
          <w:sz w:val="28"/>
          <w:szCs w:val="28"/>
        </w:rPr>
        <w:t xml:space="preserve"> Воспитатель загадывает загадки, дети находят ответ на плакате с растениями.</w:t>
      </w:r>
    </w:p>
    <w:p w14:paraId="5354F32D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На проталинке в лесу</w:t>
      </w:r>
    </w:p>
    <w:p w14:paraId="7D01D5E4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Первым встретил я весну</w:t>
      </w:r>
    </w:p>
    <w:p w14:paraId="4A779625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Я мороза не боюсь,</w:t>
      </w:r>
    </w:p>
    <w:p w14:paraId="68C7EF44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 xml:space="preserve">Первым из земли пробьюсь </w:t>
      </w:r>
      <w:r w:rsidRPr="002C0E4E">
        <w:rPr>
          <w:rFonts w:ascii="Times New Roman" w:hAnsi="Times New Roman" w:cs="Times New Roman"/>
          <w:i/>
          <w:iCs/>
          <w:sz w:val="28"/>
          <w:szCs w:val="28"/>
        </w:rPr>
        <w:t>(Подснежник)</w:t>
      </w:r>
      <w:r w:rsidRPr="002C0E4E">
        <w:rPr>
          <w:rFonts w:ascii="Times New Roman" w:hAnsi="Times New Roman" w:cs="Times New Roman"/>
          <w:sz w:val="28"/>
          <w:szCs w:val="28"/>
        </w:rPr>
        <w:t>.</w:t>
      </w:r>
    </w:p>
    <w:p w14:paraId="5932FE22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На зелёном, на шнурочке,</w:t>
      </w:r>
    </w:p>
    <w:p w14:paraId="144C56EA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Белые звоночки</w:t>
      </w:r>
    </w:p>
    <w:p w14:paraId="4FAF0C73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Знают даже малыши</w:t>
      </w:r>
    </w:p>
    <w:p w14:paraId="097D6F86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 xml:space="preserve">То лесные </w:t>
      </w:r>
      <w:r w:rsidRPr="002C0E4E">
        <w:rPr>
          <w:rFonts w:ascii="Times New Roman" w:hAnsi="Times New Roman" w:cs="Times New Roman"/>
          <w:i/>
          <w:iCs/>
          <w:sz w:val="28"/>
          <w:szCs w:val="28"/>
        </w:rPr>
        <w:t>(Ландыши)</w:t>
      </w:r>
      <w:r w:rsidRPr="002C0E4E">
        <w:rPr>
          <w:rFonts w:ascii="Times New Roman" w:hAnsi="Times New Roman" w:cs="Times New Roman"/>
          <w:sz w:val="28"/>
          <w:szCs w:val="28"/>
        </w:rPr>
        <w:t>.</w:t>
      </w:r>
    </w:p>
    <w:p w14:paraId="2C2C0FB1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Как зовут меня, скажи</w:t>
      </w:r>
    </w:p>
    <w:p w14:paraId="3162D2FE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Часто прячусь я во ржи</w:t>
      </w:r>
    </w:p>
    <w:p w14:paraId="37451E02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Скромный полевой цветок</w:t>
      </w:r>
    </w:p>
    <w:p w14:paraId="719D145B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 xml:space="preserve">Синеглазый </w:t>
      </w:r>
      <w:r w:rsidRPr="002C0E4E">
        <w:rPr>
          <w:rFonts w:ascii="Times New Roman" w:hAnsi="Times New Roman" w:cs="Times New Roman"/>
          <w:i/>
          <w:iCs/>
          <w:sz w:val="28"/>
          <w:szCs w:val="28"/>
        </w:rPr>
        <w:t>(Василёк)</w:t>
      </w:r>
      <w:r w:rsidRPr="002C0E4E">
        <w:rPr>
          <w:rFonts w:ascii="Times New Roman" w:hAnsi="Times New Roman" w:cs="Times New Roman"/>
          <w:sz w:val="28"/>
          <w:szCs w:val="28"/>
        </w:rPr>
        <w:t>.</w:t>
      </w:r>
    </w:p>
    <w:p w14:paraId="3222DAE6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Разбежались по лужайке</w:t>
      </w:r>
    </w:p>
    <w:p w14:paraId="7E347C7F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Беззаботной лёгкой стайкой</w:t>
      </w:r>
    </w:p>
    <w:p w14:paraId="3E991743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Словно девочки-подростки</w:t>
      </w:r>
    </w:p>
    <w:p w14:paraId="121E3A63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Белоствольные</w:t>
      </w:r>
      <w:r w:rsidRPr="002C0E4E">
        <w:rPr>
          <w:rFonts w:ascii="Times New Roman" w:hAnsi="Times New Roman" w:cs="Times New Roman"/>
          <w:i/>
          <w:iCs/>
          <w:sz w:val="28"/>
          <w:szCs w:val="28"/>
        </w:rPr>
        <w:t>(Берёзки)</w:t>
      </w:r>
      <w:r w:rsidRPr="002C0E4E">
        <w:rPr>
          <w:rFonts w:ascii="Times New Roman" w:hAnsi="Times New Roman" w:cs="Times New Roman"/>
          <w:sz w:val="28"/>
          <w:szCs w:val="28"/>
        </w:rPr>
        <w:t>.</w:t>
      </w:r>
    </w:p>
    <w:p w14:paraId="2CB2A1A9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Наша белоствольная красавица - берёзка нравится всем. Это дерево - символ нашей Родины.</w:t>
      </w:r>
    </w:p>
    <w:p w14:paraId="5BF0A4FD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Ребёнок:</w:t>
      </w:r>
    </w:p>
    <w:p w14:paraId="39F65A86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Люблю берёзку русскую</w:t>
      </w:r>
    </w:p>
    <w:p w14:paraId="3AFB8DA3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То светлую, то грустную,</w:t>
      </w:r>
    </w:p>
    <w:p w14:paraId="5F758094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В белом сарафанчике</w:t>
      </w:r>
    </w:p>
    <w:p w14:paraId="39D289DA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14:paraId="5CFF5319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С красивыми застёжками,</w:t>
      </w:r>
    </w:p>
    <w:p w14:paraId="4A23DD4B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С зелёными серёжками.</w:t>
      </w:r>
    </w:p>
    <w:p w14:paraId="5CED5FB6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Динамическая пауза «Берёзка». Дети имитируют покачивание веточек берёзки на ветру.</w:t>
      </w:r>
    </w:p>
    <w:p w14:paraId="197D9E50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b/>
          <w:bCs/>
          <w:sz w:val="28"/>
          <w:szCs w:val="28"/>
        </w:rPr>
        <w:t>Животные нашего края.</w:t>
      </w:r>
    </w:p>
    <w:p w14:paraId="032F2AB3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 xml:space="preserve">Дети подходят к столу, на котором разложены мягкие игрушки, изображающие животных. И рассказывают о некоторых из них </w:t>
      </w:r>
      <w:r w:rsidRPr="002C0E4E">
        <w:rPr>
          <w:i/>
          <w:iCs/>
          <w:sz w:val="28"/>
          <w:szCs w:val="28"/>
        </w:rPr>
        <w:t>(предварительно некоторым детям даются небольшие рассказики о животных)</w:t>
      </w:r>
      <w:r w:rsidRPr="002C0E4E">
        <w:rPr>
          <w:sz w:val="28"/>
          <w:szCs w:val="28"/>
        </w:rPr>
        <w:t>. Например: лисица, кукушка, воробей, заяц, и т. д.</w:t>
      </w:r>
    </w:p>
    <w:p w14:paraId="4385BB04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b/>
          <w:bCs/>
          <w:sz w:val="28"/>
          <w:szCs w:val="28"/>
        </w:rPr>
        <w:t>Дидактическая игра с мягкими игрушками.</w:t>
      </w:r>
    </w:p>
    <w:p w14:paraId="7C6465D0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Из предложенных животных дети должны выбрать тех, которые обитают в Оренбургской области.</w:t>
      </w:r>
    </w:p>
    <w:p w14:paraId="32A2D9D8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Воспитатель:</w:t>
      </w:r>
      <w:r w:rsidRPr="002C0E4E">
        <w:rPr>
          <w:sz w:val="28"/>
          <w:szCs w:val="28"/>
        </w:rPr>
        <w:t xml:space="preserve"> Наше путешествие в природу подошло к концу. Давайте полежим на солнечной лужайке. </w:t>
      </w:r>
      <w:r w:rsidRPr="002C0E4E">
        <w:rPr>
          <w:i/>
          <w:iCs/>
          <w:sz w:val="28"/>
          <w:szCs w:val="28"/>
        </w:rPr>
        <w:t>(Дети ложатся на ковёр и закрывают глаза)</w:t>
      </w:r>
      <w:r w:rsidRPr="002C0E4E">
        <w:rPr>
          <w:sz w:val="28"/>
          <w:szCs w:val="28"/>
        </w:rPr>
        <w:t>.</w:t>
      </w:r>
    </w:p>
    <w:p w14:paraId="2C8C01EC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Релаксация:</w:t>
      </w:r>
      <w:r w:rsidRPr="002C0E4E">
        <w:rPr>
          <w:sz w:val="28"/>
          <w:szCs w:val="28"/>
        </w:rPr>
        <w:t xml:space="preserve"> Представьте себе, что вы лежите на солнечной лужайке. На ней много цветов и бабочек. Выберите себе самую красивую бабочку и проследите за её полётом. </w:t>
      </w:r>
      <w:r w:rsidRPr="002C0E4E">
        <w:rPr>
          <w:i/>
          <w:iCs/>
          <w:sz w:val="28"/>
          <w:szCs w:val="28"/>
        </w:rPr>
        <w:t>(Дети садятся за столы)</w:t>
      </w:r>
      <w:r w:rsidRPr="002C0E4E">
        <w:rPr>
          <w:sz w:val="28"/>
          <w:szCs w:val="28"/>
        </w:rPr>
        <w:t>.</w:t>
      </w:r>
    </w:p>
    <w:p w14:paraId="12327508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b/>
          <w:bCs/>
          <w:sz w:val="28"/>
          <w:szCs w:val="28"/>
        </w:rPr>
        <w:t>Беседа о заповедных местах нашего края.</w:t>
      </w:r>
    </w:p>
    <w:p w14:paraId="34C07385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Внимание детей привлекается к плакату, на котором написано «ТОТ СВОЙ КРАЙ НЕ ЛЮБИТ, КТО ЕГО ПРИРОДУ ГУБИТ».</w:t>
      </w:r>
    </w:p>
    <w:p w14:paraId="561C9752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Вопросы к детям:</w:t>
      </w:r>
    </w:p>
    <w:p w14:paraId="21E6151C" w14:textId="77777777" w:rsidR="000E7BBE" w:rsidRPr="002C0E4E" w:rsidRDefault="000E7BBE" w:rsidP="000E7BBE">
      <w:pPr>
        <w:pStyle w:val="dlg"/>
        <w:spacing w:line="240" w:lineRule="auto"/>
        <w:rPr>
          <w:sz w:val="28"/>
          <w:szCs w:val="28"/>
        </w:rPr>
      </w:pPr>
      <w:r w:rsidRPr="002C0E4E">
        <w:rPr>
          <w:sz w:val="28"/>
          <w:szCs w:val="28"/>
        </w:rPr>
        <w:t>- Как вы понимаете эту пословицу?</w:t>
      </w:r>
    </w:p>
    <w:p w14:paraId="12C4915E" w14:textId="77777777" w:rsidR="000E7BBE" w:rsidRPr="002C0E4E" w:rsidRDefault="000E7BBE" w:rsidP="000E7BBE">
      <w:pPr>
        <w:pStyle w:val="dlg"/>
        <w:spacing w:line="240" w:lineRule="auto"/>
        <w:rPr>
          <w:sz w:val="28"/>
          <w:szCs w:val="28"/>
        </w:rPr>
      </w:pPr>
      <w:r w:rsidRPr="002C0E4E">
        <w:rPr>
          <w:sz w:val="28"/>
          <w:szCs w:val="28"/>
        </w:rPr>
        <w:t>- Что такое заповедник?</w:t>
      </w:r>
    </w:p>
    <w:p w14:paraId="1A096D7C" w14:textId="77777777" w:rsidR="000E7BBE" w:rsidRPr="002C0E4E" w:rsidRDefault="000E7BBE" w:rsidP="000E7BBE">
      <w:pPr>
        <w:pStyle w:val="dlg"/>
        <w:spacing w:line="240" w:lineRule="auto"/>
        <w:rPr>
          <w:sz w:val="28"/>
          <w:szCs w:val="28"/>
        </w:rPr>
      </w:pPr>
      <w:r w:rsidRPr="002C0E4E">
        <w:rPr>
          <w:sz w:val="28"/>
          <w:szCs w:val="28"/>
        </w:rPr>
        <w:t>- Какие заповедные места находятся на территории нашей области?</w:t>
      </w:r>
    </w:p>
    <w:p w14:paraId="76B9F992" w14:textId="77777777" w:rsidR="000E7BBE" w:rsidRPr="002C0E4E" w:rsidRDefault="000E7BBE" w:rsidP="000E7BBE">
      <w:pPr>
        <w:pStyle w:val="dlg"/>
        <w:spacing w:line="240" w:lineRule="auto"/>
        <w:rPr>
          <w:sz w:val="28"/>
          <w:szCs w:val="28"/>
        </w:rPr>
      </w:pPr>
      <w:r w:rsidRPr="002C0E4E">
        <w:rPr>
          <w:sz w:val="28"/>
          <w:szCs w:val="28"/>
        </w:rPr>
        <w:t>- Какие виды растений и животных находятся в них под охраной?</w:t>
      </w:r>
    </w:p>
    <w:p w14:paraId="57A859D6" w14:textId="77777777" w:rsidR="000E7BBE" w:rsidRPr="002C0E4E" w:rsidRDefault="000E7BBE" w:rsidP="000E7BBE">
      <w:pPr>
        <w:pStyle w:val="dlg"/>
        <w:spacing w:line="240" w:lineRule="auto"/>
        <w:rPr>
          <w:sz w:val="28"/>
          <w:szCs w:val="28"/>
        </w:rPr>
      </w:pPr>
      <w:r w:rsidRPr="002C0E4E">
        <w:rPr>
          <w:sz w:val="28"/>
          <w:szCs w:val="28"/>
        </w:rPr>
        <w:t>- Как называется книга, в которую внесены исчезающие виды?</w:t>
      </w:r>
    </w:p>
    <w:p w14:paraId="708B540F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Воспитатель:</w:t>
      </w:r>
      <w:r w:rsidRPr="002C0E4E">
        <w:rPr>
          <w:sz w:val="28"/>
          <w:szCs w:val="28"/>
        </w:rPr>
        <w:t xml:space="preserve"> Молодцы, ребята! Действительно природа нашего края красива и многообразна, но она беззащитна перед человеком.</w:t>
      </w:r>
    </w:p>
    <w:p w14:paraId="2C24C42D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Ребёнок:</w:t>
      </w:r>
    </w:p>
    <w:p w14:paraId="1986CE96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14:paraId="63B01AF8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Не всегда умеют защититься</w:t>
      </w:r>
    </w:p>
    <w:p w14:paraId="76078B0F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14:paraId="1A6EBF07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14:paraId="25A33DB2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  <w:u w:val="single"/>
        </w:rPr>
        <w:t>Ребёнок:</w:t>
      </w:r>
    </w:p>
    <w:p w14:paraId="02829A74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14:paraId="676BFDE0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Если ты сорвёшь цветок</w:t>
      </w:r>
    </w:p>
    <w:p w14:paraId="34F75AE3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Если вместе я и ты</w:t>
      </w:r>
    </w:p>
    <w:p w14:paraId="10667F26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Если все сорвут цветы,</w:t>
      </w:r>
    </w:p>
    <w:p w14:paraId="47288FA0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То останутся пусты</w:t>
      </w:r>
    </w:p>
    <w:p w14:paraId="7A1AB727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Все деревья и кусты</w:t>
      </w:r>
    </w:p>
    <w:p w14:paraId="6DF13EB0" w14:textId="77777777" w:rsidR="000E7BBE" w:rsidRPr="002C0E4E" w:rsidRDefault="000E7BBE" w:rsidP="000E7BBE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E4E"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14:paraId="5AFED8F3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Звучит песня Ю. Антонова «Не рвите цветы»</w:t>
      </w:r>
    </w:p>
    <w:p w14:paraId="7DD5DB95" w14:textId="77777777" w:rsidR="000E7BBE" w:rsidRPr="002C0E4E" w:rsidRDefault="000E7BBE" w:rsidP="000E7BBE">
      <w:pPr>
        <w:pStyle w:val="a8"/>
        <w:rPr>
          <w:sz w:val="28"/>
          <w:szCs w:val="28"/>
        </w:rPr>
      </w:pPr>
      <w:r w:rsidRPr="002C0E4E">
        <w:rPr>
          <w:sz w:val="28"/>
          <w:szCs w:val="28"/>
        </w:rPr>
        <w:t>Дети говорят хором «НАШ ДЕВИЗ - ЛЮБИТЬ И ОХРАНЯТЬ ПРИРОДУ НАШЕГО КРАЯ».</w:t>
      </w:r>
    </w:p>
    <w:p w14:paraId="1055E642" w14:textId="77777777" w:rsidR="000E7BBE" w:rsidRPr="002C0E4E" w:rsidRDefault="000E7BBE" w:rsidP="000E7BBE">
      <w:pPr>
        <w:rPr>
          <w:sz w:val="28"/>
          <w:szCs w:val="28"/>
        </w:rPr>
      </w:pPr>
    </w:p>
    <w:p w14:paraId="4A6F20A8" w14:textId="77777777" w:rsidR="000E7BBE" w:rsidRPr="002C0E4E" w:rsidRDefault="000E7BBE" w:rsidP="000E7BBE">
      <w:pPr>
        <w:pStyle w:val="5"/>
        <w:jc w:val="center"/>
        <w:rPr>
          <w:sz w:val="28"/>
          <w:szCs w:val="28"/>
        </w:rPr>
      </w:pPr>
      <w:r w:rsidRPr="002C0E4E">
        <w:rPr>
          <w:sz w:val="28"/>
          <w:szCs w:val="28"/>
        </w:rPr>
        <w:t>П</w:t>
      </w:r>
      <w:r w:rsidR="00AF4C17" w:rsidRPr="002C0E4E">
        <w:rPr>
          <w:sz w:val="28"/>
          <w:szCs w:val="28"/>
        </w:rPr>
        <w:t>РИЛОЖЕНИЕ №3</w:t>
      </w:r>
    </w:p>
    <w:p w14:paraId="2444AD17" w14:textId="796446FB" w:rsidR="000E7BBE" w:rsidRPr="002C0E4E" w:rsidRDefault="000E7BBE" w:rsidP="000E7BBE">
      <w:pPr>
        <w:pStyle w:val="23"/>
        <w:rPr>
          <w:b/>
          <w:i/>
          <w:sz w:val="28"/>
          <w:szCs w:val="28"/>
        </w:rPr>
      </w:pPr>
      <w:r w:rsidRPr="002C0E4E">
        <w:rPr>
          <w:b/>
          <w:i/>
          <w:sz w:val="28"/>
          <w:szCs w:val="28"/>
        </w:rPr>
        <w:t xml:space="preserve">Примерное перспективное планирование по воспитанию патриотических чувств к родному </w:t>
      </w:r>
      <w:r w:rsidR="006A7516" w:rsidRPr="002C0E4E">
        <w:rPr>
          <w:b/>
          <w:i/>
          <w:sz w:val="28"/>
          <w:szCs w:val="28"/>
        </w:rPr>
        <w:t>селу</w:t>
      </w:r>
      <w:r w:rsidRPr="002C0E4E">
        <w:rPr>
          <w:b/>
          <w:i/>
          <w:sz w:val="28"/>
          <w:szCs w:val="28"/>
        </w:rPr>
        <w:t xml:space="preserve"> детей старшего дошкольного возраста.</w:t>
      </w:r>
    </w:p>
    <w:p w14:paraId="79B11FF2" w14:textId="77777777" w:rsidR="000E7BBE" w:rsidRPr="002C0E4E" w:rsidRDefault="000E7BBE" w:rsidP="000E7BBE">
      <w:pPr>
        <w:pStyle w:val="6"/>
        <w:rPr>
          <w:sz w:val="28"/>
          <w:szCs w:val="28"/>
        </w:rPr>
      </w:pPr>
      <w:r w:rsidRPr="002C0E4E">
        <w:rPr>
          <w:sz w:val="28"/>
          <w:szCs w:val="28"/>
        </w:rPr>
        <w:t>Сентябрь</w:t>
      </w:r>
    </w:p>
    <w:p w14:paraId="1B2389E4" w14:textId="77777777" w:rsidR="000E7BBE" w:rsidRPr="002C0E4E" w:rsidRDefault="000E7BBE" w:rsidP="000E7BBE">
      <w:pPr>
        <w:pStyle w:val="7"/>
        <w:rPr>
          <w:sz w:val="28"/>
          <w:szCs w:val="28"/>
        </w:rPr>
      </w:pPr>
      <w:r w:rsidRPr="002C0E4E">
        <w:rPr>
          <w:sz w:val="28"/>
          <w:szCs w:val="28"/>
        </w:rPr>
        <w:t>Мой город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6"/>
        <w:gridCol w:w="1711"/>
        <w:gridCol w:w="1992"/>
        <w:gridCol w:w="1764"/>
        <w:gridCol w:w="1906"/>
      </w:tblGrid>
      <w:tr w:rsidR="000E7BBE" w:rsidRPr="002C0E4E" w14:paraId="350A1762" w14:textId="77777777" w:rsidTr="00FA059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B6C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0E7BBE" w:rsidRPr="002C0E4E" w14:paraId="1A45048E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E6B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D0D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BF5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5FE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832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Художественно-речевая</w:t>
            </w:r>
          </w:p>
        </w:tc>
      </w:tr>
      <w:tr w:rsidR="000E7BBE" w:rsidRPr="002C0E4E" w14:paraId="536D6C3B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7FB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Рассматривание почтовых открыток, конвертов.</w:t>
            </w:r>
          </w:p>
          <w:p w14:paraId="144BADC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Составление письма заболевшему товарищу.</w:t>
            </w:r>
          </w:p>
          <w:p w14:paraId="3656642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Целевая прогулка к почтовому ящику.</w:t>
            </w:r>
          </w:p>
          <w:p w14:paraId="2B4D73E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Просмотр видеофильма «Наш город любимый».</w:t>
            </w:r>
          </w:p>
          <w:p w14:paraId="55652EAD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Рассматривание картин «Почтальон» из серии «Кем быть?».</w:t>
            </w:r>
          </w:p>
          <w:p w14:paraId="25BC8C0D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Занятия «Путешествие по улице города», «Знакомство с городом».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831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Сюжетно-ролевая игра «Почта».</w:t>
            </w:r>
          </w:p>
          <w:p w14:paraId="64932EA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Словесная дидактическая игра «Вам пришло письмо, открытка».</w:t>
            </w:r>
          </w:p>
          <w:p w14:paraId="7D71649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Дидактическая игра «Что нужно для работы почтальона».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610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трудом почтальона во время разноски корреспонденции и беседа с ним.</w:t>
            </w:r>
          </w:p>
          <w:p w14:paraId="21F037C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Экскурсия на почту за посылкой.</w:t>
            </w:r>
          </w:p>
          <w:p w14:paraId="1798151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Просмотр диафильма «Как мы на почте побывали».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481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Изготовление атрибутов к игре «Почта».</w:t>
            </w:r>
          </w:p>
          <w:p w14:paraId="61D02BF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Рисование почтовых открыток, среди них - заболевшему товарищу.</w:t>
            </w:r>
          </w:p>
          <w:p w14:paraId="0A33708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Аппликация «Почтовый ящик».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F38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Песни: «Приглашаем в детский сад»  </w:t>
            </w:r>
          </w:p>
          <w:p w14:paraId="4BDE8D1C" w14:textId="77777777" w:rsidR="000E7BBE" w:rsidRPr="002C0E4E" w:rsidRDefault="000E7BBE" w:rsidP="00FA059F">
            <w:pPr>
              <w:spacing w:before="32" w:after="32"/>
              <w:ind w:left="32" w:right="32"/>
              <w:rPr>
                <w:i/>
                <w:iCs/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(сл</w:t>
            </w:r>
            <w:r w:rsidRPr="002C0E4E">
              <w:rPr>
                <w:i/>
                <w:iCs/>
                <w:sz w:val="28"/>
                <w:szCs w:val="28"/>
              </w:rPr>
              <w:t xml:space="preserve"> и муз.</w:t>
            </w:r>
          </w:p>
          <w:p w14:paraId="33D849C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i/>
                <w:iCs/>
                <w:sz w:val="28"/>
                <w:szCs w:val="28"/>
              </w:rPr>
              <w:t xml:space="preserve"> И. Якушининой)</w:t>
            </w:r>
            <w:r w:rsidRPr="002C0E4E">
              <w:rPr>
                <w:sz w:val="28"/>
                <w:szCs w:val="28"/>
              </w:rPr>
              <w:t>, «Дружба настоящая».</w:t>
            </w:r>
          </w:p>
          <w:p w14:paraId="0B944D7D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Развлечения: «Кукла Катя, Зина и почтальон».</w:t>
            </w:r>
          </w:p>
        </w:tc>
      </w:tr>
      <w:tr w:rsidR="000E7BBE" w:rsidRPr="002C0E4E" w14:paraId="77C33F6C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F9A3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Художественная</w:t>
            </w:r>
          </w:p>
          <w:p w14:paraId="09BEB2C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C6CB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«Почта» </w:t>
            </w:r>
            <w:r w:rsidRPr="002C0E4E">
              <w:rPr>
                <w:i/>
                <w:iCs/>
                <w:sz w:val="28"/>
                <w:szCs w:val="28"/>
              </w:rPr>
              <w:t>(С. Маршак)</w:t>
            </w:r>
            <w:r w:rsidRPr="002C0E4E">
              <w:rPr>
                <w:sz w:val="28"/>
                <w:szCs w:val="28"/>
              </w:rPr>
              <w:t xml:space="preserve">, «По городу» </w:t>
            </w:r>
            <w:r w:rsidRPr="002C0E4E">
              <w:rPr>
                <w:i/>
                <w:iCs/>
                <w:sz w:val="28"/>
                <w:szCs w:val="28"/>
              </w:rPr>
              <w:t>(В. Берестов)</w:t>
            </w:r>
            <w:r w:rsidRPr="002C0E4E">
              <w:rPr>
                <w:sz w:val="28"/>
                <w:szCs w:val="28"/>
              </w:rPr>
              <w:t xml:space="preserve">, «Письмо» </w:t>
            </w:r>
            <w:r w:rsidRPr="002C0E4E">
              <w:rPr>
                <w:i/>
                <w:iCs/>
                <w:sz w:val="28"/>
                <w:szCs w:val="28"/>
              </w:rPr>
              <w:t>(Э. Мошковская)</w:t>
            </w:r>
          </w:p>
        </w:tc>
      </w:tr>
    </w:tbl>
    <w:p w14:paraId="1864FECF" w14:textId="77777777" w:rsidR="000E7BBE" w:rsidRPr="002C0E4E" w:rsidRDefault="000E7BBE" w:rsidP="000E7BBE">
      <w:pPr>
        <w:pStyle w:val="ac"/>
        <w:rPr>
          <w:sz w:val="28"/>
          <w:szCs w:val="28"/>
        </w:rPr>
      </w:pPr>
    </w:p>
    <w:p w14:paraId="75900651" w14:textId="77777777" w:rsidR="000E7BBE" w:rsidRPr="002C0E4E" w:rsidRDefault="000E7BBE" w:rsidP="000E7BBE">
      <w:pPr>
        <w:pStyle w:val="ac"/>
        <w:rPr>
          <w:sz w:val="28"/>
          <w:szCs w:val="28"/>
        </w:rPr>
      </w:pPr>
      <w:r w:rsidRPr="002C0E4E">
        <w:rPr>
          <w:sz w:val="28"/>
          <w:szCs w:val="28"/>
        </w:rPr>
        <w:t>Октябрь</w:t>
      </w:r>
    </w:p>
    <w:p w14:paraId="314F3754" w14:textId="77777777" w:rsidR="000E7BBE" w:rsidRPr="002C0E4E" w:rsidRDefault="000E7BBE" w:rsidP="000E7BBE">
      <w:pPr>
        <w:pStyle w:val="7"/>
        <w:rPr>
          <w:sz w:val="28"/>
          <w:szCs w:val="28"/>
        </w:rPr>
      </w:pPr>
      <w:r w:rsidRPr="002C0E4E">
        <w:rPr>
          <w:sz w:val="28"/>
          <w:szCs w:val="28"/>
        </w:rPr>
        <w:t>Природные и культурные объекты города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1"/>
        <w:gridCol w:w="1712"/>
        <w:gridCol w:w="1844"/>
        <w:gridCol w:w="1960"/>
        <w:gridCol w:w="1882"/>
      </w:tblGrid>
      <w:tr w:rsidR="000E7BBE" w:rsidRPr="002C0E4E" w14:paraId="75F351A9" w14:textId="77777777" w:rsidTr="00FA059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6C8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0E7BBE" w:rsidRPr="002C0E4E" w14:paraId="5D07B702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A49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6FB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E6C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C4A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C6C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Художественно-речевая</w:t>
            </w:r>
          </w:p>
        </w:tc>
      </w:tr>
      <w:tr w:rsidR="000E7BBE" w:rsidRPr="002C0E4E" w14:paraId="19A871EC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B05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Занятие «Река Урал».</w:t>
            </w:r>
          </w:p>
          <w:p w14:paraId="2AED4FD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Слушание рассказа «Наши реки».</w:t>
            </w:r>
          </w:p>
          <w:p w14:paraId="6D1DF12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Рассматривание альбома и открыток с видом г. Гая</w:t>
            </w:r>
          </w:p>
          <w:p w14:paraId="30BA636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Целевые прогулки по близлежащим улицам.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48D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Волшебные картинки «Улица города».</w:t>
            </w:r>
          </w:p>
          <w:p w14:paraId="3C8E60A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Дидактические и настольные игры «Поможем художнику», «Найди такую же», «Парные картинки».</w:t>
            </w:r>
          </w:p>
          <w:p w14:paraId="3D1FE7B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Лото «Город», домино «Мой город».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8F5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трудом взрослых по благоустройству города.</w:t>
            </w:r>
          </w:p>
          <w:p w14:paraId="65CD662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работой дворника.</w:t>
            </w:r>
          </w:p>
          <w:p w14:paraId="13D4ED0B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Уборка листьев.</w:t>
            </w:r>
          </w:p>
          <w:p w14:paraId="6A9670A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Совместный с воспитателем труд по уборке участка: </w:t>
            </w:r>
            <w:r w:rsidRPr="002C0E4E">
              <w:rPr>
                <w:i/>
                <w:iCs/>
                <w:sz w:val="28"/>
                <w:szCs w:val="28"/>
              </w:rPr>
              <w:t>(сбор ярких шуршащих листьев в корзины)</w:t>
            </w:r>
            <w:r w:rsidRPr="002C0E4E">
              <w:rPr>
                <w:sz w:val="28"/>
                <w:szCs w:val="28"/>
              </w:rPr>
              <w:t>.</w:t>
            </w:r>
          </w:p>
          <w:p w14:paraId="286D60B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Помощь дворнику в уборке территории детского сада.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D58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Рисование картин</w:t>
            </w:r>
          </w:p>
          <w:p w14:paraId="2B1F7B1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 Наш Гай» </w:t>
            </w:r>
          </w:p>
          <w:p w14:paraId="71C241A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Конструирование моста из строительного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854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Песня «Мы по городу идем» </w:t>
            </w:r>
            <w:r w:rsidRPr="002C0E4E">
              <w:rPr>
                <w:i/>
                <w:iCs/>
                <w:sz w:val="28"/>
                <w:szCs w:val="28"/>
              </w:rPr>
              <w:t>(муз. А. Островского)</w:t>
            </w:r>
            <w:r w:rsidRPr="002C0E4E">
              <w:rPr>
                <w:sz w:val="28"/>
                <w:szCs w:val="28"/>
              </w:rPr>
              <w:t>,</w:t>
            </w:r>
          </w:p>
          <w:p w14:paraId="2C71828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 стихи о городе Гае</w:t>
            </w:r>
          </w:p>
        </w:tc>
      </w:tr>
      <w:tr w:rsidR="000E7BBE" w:rsidRPr="002C0E4E" w14:paraId="54B9B01D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232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Художественная</w:t>
            </w:r>
          </w:p>
          <w:p w14:paraId="6E7C86C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700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«Моя улица» </w:t>
            </w:r>
            <w:r w:rsidRPr="002C0E4E">
              <w:rPr>
                <w:i/>
                <w:iCs/>
                <w:sz w:val="28"/>
                <w:szCs w:val="28"/>
              </w:rPr>
              <w:t xml:space="preserve">(С. Михалков), </w:t>
            </w:r>
            <w:r w:rsidRPr="002C0E4E">
              <w:rPr>
                <w:sz w:val="28"/>
                <w:szCs w:val="28"/>
              </w:rPr>
              <w:t xml:space="preserve">«Осенняя вода» </w:t>
            </w:r>
            <w:r w:rsidRPr="002C0E4E">
              <w:rPr>
                <w:i/>
                <w:iCs/>
                <w:sz w:val="28"/>
                <w:szCs w:val="28"/>
              </w:rPr>
              <w:t xml:space="preserve">(Э. Мошковская), </w:t>
            </w:r>
            <w:r w:rsidRPr="002C0E4E">
              <w:rPr>
                <w:sz w:val="28"/>
                <w:szCs w:val="28"/>
              </w:rPr>
              <w:t xml:space="preserve">«Разговор озера и речки» </w:t>
            </w:r>
            <w:r w:rsidRPr="002C0E4E">
              <w:rPr>
                <w:i/>
                <w:iCs/>
                <w:sz w:val="28"/>
                <w:szCs w:val="28"/>
              </w:rPr>
              <w:t xml:space="preserve">(карельская сказка), </w:t>
            </w:r>
            <w:r w:rsidRPr="002C0E4E">
              <w:rPr>
                <w:sz w:val="28"/>
                <w:szCs w:val="28"/>
              </w:rPr>
              <w:t xml:space="preserve">«Родной ручей» </w:t>
            </w:r>
            <w:r w:rsidRPr="002C0E4E">
              <w:rPr>
                <w:i/>
                <w:iCs/>
                <w:sz w:val="28"/>
                <w:szCs w:val="28"/>
              </w:rPr>
              <w:t>(Ш. Галлиев)</w:t>
            </w:r>
            <w:r w:rsidRPr="002C0E4E">
              <w:rPr>
                <w:sz w:val="28"/>
                <w:szCs w:val="28"/>
              </w:rPr>
              <w:t xml:space="preserve">, «Кама-кормилица» </w:t>
            </w:r>
            <w:r w:rsidRPr="002C0E4E">
              <w:rPr>
                <w:i/>
                <w:iCs/>
                <w:sz w:val="28"/>
                <w:szCs w:val="28"/>
              </w:rPr>
              <w:t>(С. Баруздин)</w:t>
            </w:r>
          </w:p>
        </w:tc>
      </w:tr>
    </w:tbl>
    <w:p w14:paraId="72A61901" w14:textId="77777777" w:rsidR="000E7BBE" w:rsidRPr="002C0E4E" w:rsidRDefault="000E7BBE" w:rsidP="000E7BBE">
      <w:pPr>
        <w:pStyle w:val="ac"/>
        <w:rPr>
          <w:sz w:val="28"/>
          <w:szCs w:val="28"/>
        </w:rPr>
      </w:pPr>
    </w:p>
    <w:p w14:paraId="691A3EB6" w14:textId="77777777" w:rsidR="000E7BBE" w:rsidRPr="002C0E4E" w:rsidRDefault="000E7BBE" w:rsidP="000E7BBE">
      <w:pPr>
        <w:pStyle w:val="ac"/>
        <w:rPr>
          <w:sz w:val="28"/>
          <w:szCs w:val="28"/>
        </w:rPr>
      </w:pPr>
      <w:r w:rsidRPr="002C0E4E">
        <w:rPr>
          <w:sz w:val="28"/>
          <w:szCs w:val="28"/>
        </w:rPr>
        <w:t>Ноябрь</w:t>
      </w:r>
    </w:p>
    <w:p w14:paraId="2EE4B5FE" w14:textId="77777777" w:rsidR="000E7BBE" w:rsidRPr="002C0E4E" w:rsidRDefault="000E7BBE" w:rsidP="000E7BBE">
      <w:pPr>
        <w:pStyle w:val="7"/>
        <w:rPr>
          <w:sz w:val="28"/>
          <w:szCs w:val="28"/>
        </w:rPr>
      </w:pPr>
      <w:r w:rsidRPr="002C0E4E">
        <w:rPr>
          <w:sz w:val="28"/>
          <w:szCs w:val="28"/>
        </w:rPr>
        <w:t>Город и село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9"/>
        <w:gridCol w:w="1745"/>
        <w:gridCol w:w="1747"/>
        <w:gridCol w:w="1775"/>
        <w:gridCol w:w="2093"/>
      </w:tblGrid>
      <w:tr w:rsidR="000E7BBE" w:rsidRPr="002C0E4E" w14:paraId="3F883FD7" w14:textId="77777777" w:rsidTr="00FA059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9E0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0E7BBE" w:rsidRPr="002C0E4E" w14:paraId="12B2F43F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ECC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67A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72CD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EE3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F30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Художественно-речевая</w:t>
            </w:r>
          </w:p>
        </w:tc>
      </w:tr>
      <w:tr w:rsidR="000E7BBE" w:rsidRPr="002C0E4E" w14:paraId="7E371ED6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C30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Занятия «Откуда хлеб пришел на стол», «Город и село», «Путешествие за хлебом».</w:t>
            </w:r>
          </w:p>
          <w:p w14:paraId="135752A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Беседа о труде хлеборобов.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28B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Дидактические игры «Город - село», «От зернышка до булочки», «Так бывает или нет?», «Где ты живешь?», «Посылка из деревни».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6EE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трудом повара, выпекающего хлебобулочные изделия.</w:t>
            </w:r>
          </w:p>
          <w:p w14:paraId="42AFFC5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трудом мамы и бабушки, пекущих пироги, блинчики дома.</w:t>
            </w:r>
          </w:p>
          <w:p w14:paraId="746F80F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работой продавца в хлебном магазине.</w:t>
            </w:r>
          </w:p>
          <w:p w14:paraId="74B2B5B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разгрузкой хлеба в магазине.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9D7B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Рисование картин «Наша улица вечером», «Снег, снег кружится, белая вся улица», «Сельская улица».</w:t>
            </w:r>
          </w:p>
          <w:p w14:paraId="2490235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«Наш микрорайон», «Городок для любимых игрушек».</w:t>
            </w:r>
          </w:p>
          <w:p w14:paraId="48A9A30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Лепка «Щенок», «Козленок», «Цыпленок и утенок гуляют на поляне», </w:t>
            </w:r>
          </w:p>
          <w:p w14:paraId="2EDFB07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</w:p>
          <w:p w14:paraId="5680865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«Кошка с котятами», «Утята на птичьем дворе».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8BC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Песня «Строим дом».</w:t>
            </w:r>
          </w:p>
          <w:p w14:paraId="6BD8D7B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Прослушивание записей народных мелодий.</w:t>
            </w:r>
          </w:p>
          <w:p w14:paraId="78D77F2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Театрализованные игры «Гости из колхоза», «Встреча с милиционером». Приключения «Москвичка».</w:t>
            </w:r>
          </w:p>
        </w:tc>
      </w:tr>
      <w:tr w:rsidR="000E7BBE" w:rsidRPr="002C0E4E" w14:paraId="0F8513BF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062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Художественная</w:t>
            </w:r>
          </w:p>
          <w:p w14:paraId="59A4F81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5AFB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«Моя улица» </w:t>
            </w:r>
            <w:r w:rsidRPr="002C0E4E">
              <w:rPr>
                <w:i/>
                <w:iCs/>
                <w:sz w:val="28"/>
                <w:szCs w:val="28"/>
              </w:rPr>
              <w:t>(С. Михалков)</w:t>
            </w:r>
            <w:r w:rsidRPr="002C0E4E">
              <w:rPr>
                <w:sz w:val="28"/>
                <w:szCs w:val="28"/>
              </w:rPr>
              <w:t xml:space="preserve">, «Что я видел» </w:t>
            </w:r>
            <w:r w:rsidRPr="002C0E4E">
              <w:rPr>
                <w:i/>
                <w:iCs/>
                <w:sz w:val="28"/>
                <w:szCs w:val="28"/>
              </w:rPr>
              <w:t>(Б. Житков)</w:t>
            </w:r>
            <w:r w:rsidRPr="002C0E4E">
              <w:rPr>
                <w:sz w:val="28"/>
                <w:szCs w:val="28"/>
              </w:rPr>
              <w:t xml:space="preserve">, «Все здесь» </w:t>
            </w:r>
            <w:r w:rsidRPr="002C0E4E">
              <w:rPr>
                <w:i/>
                <w:iCs/>
                <w:sz w:val="28"/>
                <w:szCs w:val="28"/>
              </w:rPr>
              <w:t>(Я. Тайц)</w:t>
            </w:r>
            <w:r w:rsidRPr="002C0E4E">
              <w:rPr>
                <w:sz w:val="28"/>
                <w:szCs w:val="28"/>
              </w:rPr>
              <w:t xml:space="preserve">, «Хлебушко» </w:t>
            </w:r>
            <w:r w:rsidRPr="002C0E4E">
              <w:rPr>
                <w:i/>
                <w:iCs/>
                <w:sz w:val="28"/>
                <w:szCs w:val="28"/>
              </w:rPr>
              <w:t>(С. Погореловский)</w:t>
            </w:r>
            <w:r w:rsidRPr="002C0E4E">
              <w:rPr>
                <w:sz w:val="28"/>
                <w:szCs w:val="28"/>
              </w:rPr>
              <w:t xml:space="preserve">, «Отличные, пшеничные» </w:t>
            </w:r>
            <w:r w:rsidRPr="002C0E4E">
              <w:rPr>
                <w:i/>
                <w:iCs/>
                <w:sz w:val="28"/>
                <w:szCs w:val="28"/>
              </w:rPr>
              <w:t>(Я. Аким)</w:t>
            </w:r>
            <w:r w:rsidRPr="002C0E4E">
              <w:rPr>
                <w:sz w:val="28"/>
                <w:szCs w:val="28"/>
              </w:rPr>
              <w:t xml:space="preserve">, «Хлеб» </w:t>
            </w:r>
            <w:r w:rsidRPr="002C0E4E">
              <w:rPr>
                <w:i/>
                <w:iCs/>
                <w:sz w:val="28"/>
                <w:szCs w:val="28"/>
              </w:rPr>
              <w:t>(П. Качанов)</w:t>
            </w:r>
            <w:r w:rsidRPr="002C0E4E">
              <w:rPr>
                <w:sz w:val="28"/>
                <w:szCs w:val="28"/>
              </w:rPr>
              <w:t xml:space="preserve">, «Пекарь» </w:t>
            </w:r>
            <w:r w:rsidRPr="002C0E4E">
              <w:rPr>
                <w:i/>
                <w:iCs/>
                <w:sz w:val="28"/>
                <w:szCs w:val="28"/>
              </w:rPr>
              <w:t>(Г. Люшнин)</w:t>
            </w:r>
            <w:r w:rsidRPr="002C0E4E">
              <w:rPr>
                <w:sz w:val="28"/>
                <w:szCs w:val="28"/>
              </w:rPr>
              <w:t>.</w:t>
            </w:r>
          </w:p>
        </w:tc>
      </w:tr>
    </w:tbl>
    <w:p w14:paraId="7F534194" w14:textId="77777777" w:rsidR="000E7BBE" w:rsidRPr="002C0E4E" w:rsidRDefault="000E7BBE" w:rsidP="000E7BBE">
      <w:pPr>
        <w:pStyle w:val="ac"/>
        <w:rPr>
          <w:sz w:val="28"/>
          <w:szCs w:val="28"/>
        </w:rPr>
      </w:pPr>
      <w:r w:rsidRPr="002C0E4E">
        <w:rPr>
          <w:sz w:val="28"/>
          <w:szCs w:val="28"/>
        </w:rPr>
        <w:t>Декабрь</w:t>
      </w:r>
    </w:p>
    <w:p w14:paraId="3807B7A3" w14:textId="77777777" w:rsidR="000E7BBE" w:rsidRPr="002C0E4E" w:rsidRDefault="000E7BBE" w:rsidP="000E7BBE">
      <w:pPr>
        <w:pStyle w:val="7"/>
        <w:rPr>
          <w:sz w:val="28"/>
          <w:szCs w:val="28"/>
        </w:rPr>
      </w:pPr>
      <w:r w:rsidRPr="002C0E4E">
        <w:rPr>
          <w:sz w:val="28"/>
          <w:szCs w:val="28"/>
        </w:rPr>
        <w:t>Транспорт нашего города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4"/>
        <w:gridCol w:w="1689"/>
        <w:gridCol w:w="1317"/>
        <w:gridCol w:w="1821"/>
        <w:gridCol w:w="1748"/>
      </w:tblGrid>
      <w:tr w:rsidR="000E7BBE" w:rsidRPr="002C0E4E" w14:paraId="38E029AC" w14:textId="77777777" w:rsidTr="00FA059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BF3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0E7BBE" w:rsidRPr="002C0E4E" w14:paraId="0224093E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880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0E2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661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F59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B5B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Художественно-речевая</w:t>
            </w:r>
          </w:p>
        </w:tc>
      </w:tr>
      <w:tr w:rsidR="000E7BBE" w:rsidRPr="002C0E4E" w14:paraId="63DC70D1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3D0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Занятия: «Общественный транспорт», «путешествие к близлежащим достопримечательностям».</w:t>
            </w:r>
          </w:p>
          <w:p w14:paraId="34C8330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Сравнение автобуса и трамвая.</w:t>
            </w:r>
          </w:p>
          <w:p w14:paraId="7F5A279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светофором.</w:t>
            </w:r>
          </w:p>
          <w:p w14:paraId="40AEF2AD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Слушание рассказов о транспорте.</w:t>
            </w:r>
          </w:p>
          <w:p w14:paraId="12A0B0B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Целевая прогулка по улице.</w:t>
            </w:r>
          </w:p>
          <w:p w14:paraId="39A7219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Рассматривание грузового автомобиля, игрушечного транспорта, картины «Улицы города».</w:t>
            </w:r>
          </w:p>
          <w:p w14:paraId="5BC1370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работой транспорта.</w:t>
            </w:r>
          </w:p>
          <w:p w14:paraId="1E6A2F0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Рассматривание картины «Шофер» из серии «Кем быть?».</w:t>
            </w:r>
          </w:p>
          <w:p w14:paraId="6A9B5E6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Просмотр диафильма «Мы едем, едем, едем…».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C7F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Подвижные игры «Поезд», «Трамвай», «Такси», «Автомобили».</w:t>
            </w:r>
          </w:p>
          <w:p w14:paraId="1883497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Дидактические игры «Вагончики и пассажиры», «Что нужно для поездки?», «На воде, в воздухе, на земле», «Подбери груз к машине», «На чем я путешествую?», «Светофор», «Трудные виражи».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FBD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трудом шофера.</w:t>
            </w:r>
          </w:p>
          <w:p w14:paraId="775E631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Беседа с шофером детского сада.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1AA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Рисование «Автобус», «Машина едет по дороге», «Самолеты летят сквозь облака», «Паровозик».</w:t>
            </w:r>
          </w:p>
          <w:p w14:paraId="40C5B2F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Аппликации на тему: «Веселый автобус», «Морское путешествие», «Теплоход», «Автобусы», «Лодочка», «Паровоз с вагончиками».</w:t>
            </w:r>
          </w:p>
          <w:p w14:paraId="7B6FB69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Конструирование </w:t>
            </w:r>
            <w:r w:rsidRPr="002C0E4E">
              <w:rPr>
                <w:i/>
                <w:iCs/>
                <w:sz w:val="28"/>
                <w:szCs w:val="28"/>
              </w:rPr>
              <w:t>(из бумаги)</w:t>
            </w:r>
            <w:r w:rsidRPr="002C0E4E">
              <w:rPr>
                <w:sz w:val="28"/>
                <w:szCs w:val="28"/>
              </w:rPr>
              <w:t xml:space="preserve"> разных видов транспорта.</w:t>
            </w:r>
          </w:p>
          <w:p w14:paraId="07BDEC7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Конструирование транспорта из строительного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8BF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Песни «Наш автобус голубой», «На автобусе по городу» </w:t>
            </w:r>
            <w:r w:rsidRPr="002C0E4E">
              <w:rPr>
                <w:i/>
                <w:iCs/>
                <w:sz w:val="28"/>
                <w:szCs w:val="28"/>
              </w:rPr>
              <w:t>(муз. В. Агафоникова, сл. В. Викторова)</w:t>
            </w:r>
            <w:r w:rsidRPr="002C0E4E">
              <w:rPr>
                <w:sz w:val="28"/>
                <w:szCs w:val="28"/>
              </w:rPr>
              <w:t xml:space="preserve">, «Песня дорожных знаков», «Наш город» </w:t>
            </w:r>
            <w:r w:rsidRPr="002C0E4E">
              <w:rPr>
                <w:i/>
                <w:iCs/>
                <w:sz w:val="28"/>
                <w:szCs w:val="28"/>
              </w:rPr>
              <w:t>(муз. Е. Тиличеевой, сл. М. Кравчука)</w:t>
            </w:r>
            <w:r w:rsidRPr="002C0E4E">
              <w:rPr>
                <w:sz w:val="28"/>
                <w:szCs w:val="28"/>
              </w:rPr>
              <w:t>.</w:t>
            </w:r>
          </w:p>
          <w:p w14:paraId="0DD5708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Инсценировка с правилами дорожного движения.</w:t>
            </w:r>
          </w:p>
          <w:p w14:paraId="504AE26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Досуг «Знай правила дорожного движения».</w:t>
            </w:r>
          </w:p>
        </w:tc>
      </w:tr>
      <w:tr w:rsidR="000E7BBE" w:rsidRPr="002C0E4E" w14:paraId="3C292B5F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F53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Художественная</w:t>
            </w:r>
          </w:p>
          <w:p w14:paraId="432D13E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709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«Шагая осторожно» </w:t>
            </w:r>
            <w:r w:rsidRPr="002C0E4E">
              <w:rPr>
                <w:i/>
                <w:iCs/>
                <w:sz w:val="28"/>
                <w:szCs w:val="28"/>
              </w:rPr>
              <w:t>(С. Михалков)</w:t>
            </w:r>
            <w:r w:rsidRPr="002C0E4E">
              <w:rPr>
                <w:sz w:val="28"/>
                <w:szCs w:val="28"/>
              </w:rPr>
              <w:t xml:space="preserve">, «Светофор», «Песенка о светофоре», «Кто храбрей» </w:t>
            </w:r>
            <w:r w:rsidRPr="002C0E4E">
              <w:rPr>
                <w:i/>
                <w:iCs/>
                <w:sz w:val="28"/>
                <w:szCs w:val="28"/>
              </w:rPr>
              <w:t>(М. Пляцковский)</w:t>
            </w:r>
            <w:r w:rsidRPr="002C0E4E">
              <w:rPr>
                <w:sz w:val="28"/>
                <w:szCs w:val="28"/>
              </w:rPr>
              <w:t xml:space="preserve">, Загадки о транспорте, сказка «Почему автомобиль урчит», «Велосипедист» </w:t>
            </w:r>
            <w:r w:rsidRPr="002C0E4E">
              <w:rPr>
                <w:i/>
                <w:iCs/>
                <w:sz w:val="28"/>
                <w:szCs w:val="28"/>
              </w:rPr>
              <w:t>(С. Михалков)</w:t>
            </w:r>
            <w:r w:rsidRPr="002C0E4E">
              <w:rPr>
                <w:sz w:val="28"/>
                <w:szCs w:val="28"/>
              </w:rPr>
              <w:t xml:space="preserve">, «Скверная история» </w:t>
            </w:r>
            <w:r w:rsidRPr="002C0E4E">
              <w:rPr>
                <w:i/>
                <w:iCs/>
                <w:sz w:val="28"/>
                <w:szCs w:val="28"/>
              </w:rPr>
              <w:t>(В. Головков)</w:t>
            </w:r>
            <w:r w:rsidRPr="002C0E4E">
              <w:rPr>
                <w:sz w:val="28"/>
                <w:szCs w:val="28"/>
              </w:rPr>
              <w:t xml:space="preserve">, «мяч» </w:t>
            </w:r>
            <w:r w:rsidRPr="002C0E4E">
              <w:rPr>
                <w:i/>
                <w:iCs/>
                <w:sz w:val="28"/>
                <w:szCs w:val="28"/>
              </w:rPr>
              <w:t>(А. Северный)</w:t>
            </w:r>
            <w:r w:rsidRPr="002C0E4E">
              <w:rPr>
                <w:sz w:val="28"/>
                <w:szCs w:val="28"/>
              </w:rPr>
              <w:t xml:space="preserve">, «Самокат», «Светофор» </w:t>
            </w:r>
            <w:r w:rsidRPr="002C0E4E">
              <w:rPr>
                <w:i/>
                <w:iCs/>
                <w:sz w:val="28"/>
                <w:szCs w:val="28"/>
              </w:rPr>
              <w:t>(И. Лешкевич)</w:t>
            </w:r>
            <w:r w:rsidRPr="002C0E4E">
              <w:rPr>
                <w:sz w:val="28"/>
                <w:szCs w:val="28"/>
              </w:rPr>
              <w:t xml:space="preserve">, «Я тоже буду шофером» </w:t>
            </w:r>
            <w:r w:rsidRPr="002C0E4E">
              <w:rPr>
                <w:i/>
                <w:iCs/>
                <w:sz w:val="28"/>
                <w:szCs w:val="28"/>
              </w:rPr>
              <w:t>(Э. Мошковская)</w:t>
            </w:r>
            <w:r w:rsidRPr="002C0E4E">
              <w:rPr>
                <w:sz w:val="28"/>
                <w:szCs w:val="28"/>
              </w:rPr>
              <w:t>.</w:t>
            </w:r>
          </w:p>
        </w:tc>
      </w:tr>
    </w:tbl>
    <w:p w14:paraId="12719F2D" w14:textId="77777777" w:rsidR="000E7BBE" w:rsidRPr="002C0E4E" w:rsidRDefault="000E7BBE" w:rsidP="000E7BBE">
      <w:pPr>
        <w:pStyle w:val="ac"/>
        <w:rPr>
          <w:sz w:val="28"/>
          <w:szCs w:val="28"/>
        </w:rPr>
      </w:pPr>
    </w:p>
    <w:p w14:paraId="2BF435A6" w14:textId="77777777" w:rsidR="000E7BBE" w:rsidRPr="002C0E4E" w:rsidRDefault="000E7BBE" w:rsidP="000E7BBE">
      <w:pPr>
        <w:pStyle w:val="ac"/>
        <w:rPr>
          <w:sz w:val="28"/>
          <w:szCs w:val="28"/>
        </w:rPr>
      </w:pPr>
    </w:p>
    <w:p w14:paraId="0C496200" w14:textId="77777777" w:rsidR="00B37A7B" w:rsidRPr="002C0E4E" w:rsidRDefault="00B37A7B" w:rsidP="000E7BBE">
      <w:pPr>
        <w:pStyle w:val="ac"/>
        <w:rPr>
          <w:sz w:val="28"/>
          <w:szCs w:val="28"/>
        </w:rPr>
      </w:pPr>
    </w:p>
    <w:p w14:paraId="40380AA9" w14:textId="77777777" w:rsidR="00B37A7B" w:rsidRPr="002C0E4E" w:rsidRDefault="00B37A7B" w:rsidP="000E7BBE">
      <w:pPr>
        <w:pStyle w:val="ac"/>
        <w:rPr>
          <w:sz w:val="28"/>
          <w:szCs w:val="28"/>
        </w:rPr>
      </w:pPr>
    </w:p>
    <w:p w14:paraId="61FE99BF" w14:textId="77777777" w:rsidR="00B37A7B" w:rsidRPr="002C0E4E" w:rsidRDefault="00B37A7B" w:rsidP="000E7BBE">
      <w:pPr>
        <w:pStyle w:val="ac"/>
        <w:rPr>
          <w:sz w:val="28"/>
          <w:szCs w:val="28"/>
        </w:rPr>
      </w:pPr>
    </w:p>
    <w:p w14:paraId="52BAF2E7" w14:textId="4FFB8936" w:rsidR="000E7BBE" w:rsidRPr="002C0E4E" w:rsidRDefault="000E7BBE" w:rsidP="000E7BBE">
      <w:pPr>
        <w:pStyle w:val="ac"/>
        <w:rPr>
          <w:sz w:val="28"/>
          <w:szCs w:val="28"/>
        </w:rPr>
      </w:pPr>
      <w:r w:rsidRPr="002C0E4E">
        <w:rPr>
          <w:sz w:val="28"/>
          <w:szCs w:val="28"/>
        </w:rPr>
        <w:t>Январь</w:t>
      </w:r>
    </w:p>
    <w:p w14:paraId="69055A56" w14:textId="57EEF7AA" w:rsidR="000E7BBE" w:rsidRPr="002C0E4E" w:rsidRDefault="000E7BBE" w:rsidP="000E7BBE">
      <w:pPr>
        <w:pStyle w:val="7"/>
        <w:rPr>
          <w:sz w:val="28"/>
          <w:szCs w:val="28"/>
        </w:rPr>
      </w:pPr>
      <w:r w:rsidRPr="002C0E4E">
        <w:rPr>
          <w:sz w:val="28"/>
          <w:szCs w:val="28"/>
        </w:rPr>
        <w:t xml:space="preserve">Архитектура нашего </w:t>
      </w:r>
      <w:r w:rsidR="00B37A7B" w:rsidRPr="002C0E4E">
        <w:rPr>
          <w:sz w:val="28"/>
          <w:szCs w:val="28"/>
        </w:rPr>
        <w:t>Бурятии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1794"/>
        <w:gridCol w:w="1484"/>
        <w:gridCol w:w="2054"/>
        <w:gridCol w:w="1972"/>
      </w:tblGrid>
      <w:tr w:rsidR="000E7BBE" w:rsidRPr="002C0E4E" w14:paraId="58BD9504" w14:textId="77777777" w:rsidTr="00FA059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8DF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0E7BBE" w:rsidRPr="002C0E4E" w14:paraId="136E1173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B05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E28D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0DD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E4E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30F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Художественно-речевая</w:t>
            </w:r>
          </w:p>
        </w:tc>
      </w:tr>
      <w:tr w:rsidR="000E7BBE" w:rsidRPr="002C0E4E" w14:paraId="682B2B2B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2D5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Занятия «Здания родного города», «Где мой дом?».</w:t>
            </w:r>
          </w:p>
          <w:p w14:paraId="1BF81DCD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Рассматривание иллюстраций, фотографий, альбомов с изображением разных архитектурных сооружений.</w:t>
            </w:r>
          </w:p>
          <w:p w14:paraId="189C07F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Оформление альбома «Архитектура нашего города».</w:t>
            </w:r>
          </w:p>
          <w:p w14:paraId="34EB0A9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Экскурсия к строящемуся дому.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930B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Дидактические игры «Построим дом», «Три медведя», «Дом, в котором я живу», «Кто в домике живет?».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EE1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Наблюдение за трудом маляра, строителя.</w:t>
            </w:r>
          </w:p>
          <w:p w14:paraId="24ECD4E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Беседа по картине «Маляр».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436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Аппликация «Строим дом».</w:t>
            </w:r>
          </w:p>
          <w:p w14:paraId="0116F46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Лепка «Проложим дорожку из камешков к домику».</w:t>
            </w:r>
          </w:p>
          <w:p w14:paraId="68AAE46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Конструирование «Домик из бревнышек».</w:t>
            </w:r>
          </w:p>
          <w:p w14:paraId="7F099DE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Рисование «Домик для куклы».</w:t>
            </w:r>
          </w:p>
          <w:p w14:paraId="2EFBCC1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Конструирование из строительного материала «Домики».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422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Песня «Детский сад» </w:t>
            </w:r>
            <w:r w:rsidRPr="002C0E4E">
              <w:rPr>
                <w:i/>
                <w:iCs/>
                <w:sz w:val="28"/>
                <w:szCs w:val="28"/>
              </w:rPr>
              <w:t>(сл. и муз. И. Якушиной)</w:t>
            </w:r>
            <w:r w:rsidRPr="002C0E4E">
              <w:rPr>
                <w:sz w:val="28"/>
                <w:szCs w:val="28"/>
              </w:rPr>
              <w:t>.</w:t>
            </w:r>
          </w:p>
          <w:p w14:paraId="2C87935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Развлечение «Кто в домике живет?».</w:t>
            </w:r>
          </w:p>
        </w:tc>
      </w:tr>
      <w:tr w:rsidR="000E7BBE" w:rsidRPr="002C0E4E" w14:paraId="70D77709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F8E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Художественная</w:t>
            </w:r>
          </w:p>
          <w:p w14:paraId="0E11499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966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«Кто построил этот дом» </w:t>
            </w:r>
            <w:r w:rsidRPr="002C0E4E">
              <w:rPr>
                <w:i/>
                <w:iCs/>
                <w:sz w:val="28"/>
                <w:szCs w:val="28"/>
              </w:rPr>
              <w:t>(С. Баруздин)</w:t>
            </w:r>
            <w:r w:rsidRPr="002C0E4E">
              <w:rPr>
                <w:sz w:val="28"/>
                <w:szCs w:val="28"/>
              </w:rPr>
              <w:t xml:space="preserve">, «Мой брат» </w:t>
            </w:r>
            <w:r w:rsidRPr="002C0E4E">
              <w:rPr>
                <w:i/>
                <w:iCs/>
                <w:sz w:val="28"/>
                <w:szCs w:val="28"/>
              </w:rPr>
              <w:t>(А. Бродский)</w:t>
            </w:r>
            <w:r w:rsidRPr="002C0E4E">
              <w:rPr>
                <w:sz w:val="28"/>
                <w:szCs w:val="28"/>
              </w:rPr>
              <w:t>, «Мамина работа», «Маляры», «Плотник», «Дом», «В нашей квартире».</w:t>
            </w:r>
          </w:p>
        </w:tc>
      </w:tr>
    </w:tbl>
    <w:p w14:paraId="14FE9141" w14:textId="77777777" w:rsidR="000E7BBE" w:rsidRPr="002C0E4E" w:rsidRDefault="000E7BBE" w:rsidP="000E7BBE">
      <w:pPr>
        <w:pStyle w:val="ac"/>
        <w:rPr>
          <w:sz w:val="28"/>
          <w:szCs w:val="28"/>
        </w:rPr>
      </w:pPr>
    </w:p>
    <w:p w14:paraId="05171D32" w14:textId="77777777" w:rsidR="000E7BBE" w:rsidRPr="002C0E4E" w:rsidRDefault="000E7BBE" w:rsidP="000E7BBE">
      <w:pPr>
        <w:pStyle w:val="ac"/>
        <w:rPr>
          <w:sz w:val="28"/>
          <w:szCs w:val="28"/>
        </w:rPr>
      </w:pPr>
      <w:r w:rsidRPr="002C0E4E">
        <w:rPr>
          <w:sz w:val="28"/>
          <w:szCs w:val="28"/>
        </w:rPr>
        <w:t>Февраль</w:t>
      </w:r>
    </w:p>
    <w:p w14:paraId="62C7AB94" w14:textId="77777777" w:rsidR="000E7BBE" w:rsidRPr="002C0E4E" w:rsidRDefault="000E7BBE" w:rsidP="000E7BBE">
      <w:pPr>
        <w:pStyle w:val="8"/>
        <w:rPr>
          <w:sz w:val="28"/>
          <w:szCs w:val="28"/>
        </w:rPr>
      </w:pPr>
      <w:r w:rsidRPr="002C0E4E">
        <w:rPr>
          <w:sz w:val="28"/>
          <w:szCs w:val="28"/>
        </w:rPr>
        <w:t xml:space="preserve">Наша Армия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1740"/>
        <w:gridCol w:w="1643"/>
        <w:gridCol w:w="2018"/>
        <w:gridCol w:w="1938"/>
      </w:tblGrid>
      <w:tr w:rsidR="000E7BBE" w:rsidRPr="002C0E4E" w14:paraId="3884079E" w14:textId="77777777" w:rsidTr="00FA059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313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0E7BBE" w:rsidRPr="002C0E4E" w14:paraId="1F7B8218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080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916B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A6A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A34B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333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Художественно-речевая</w:t>
            </w:r>
          </w:p>
        </w:tc>
      </w:tr>
      <w:tr w:rsidR="000E7BBE" w:rsidRPr="002C0E4E" w14:paraId="0793684B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9B6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Занятия «Защитники Отечества», «Наша армия».</w:t>
            </w:r>
          </w:p>
          <w:p w14:paraId="4368793D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Слушание рассказа о российском флаге.</w:t>
            </w:r>
          </w:p>
          <w:p w14:paraId="19FFE33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Рассматривание картин с изображением летчиков, пехотинцев, танкистов, моряков.</w:t>
            </w:r>
          </w:p>
          <w:p w14:paraId="08BB93F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Подбор иллюстраций и оформление альбома «Защитники Отечества».</w:t>
            </w:r>
          </w:p>
          <w:p w14:paraId="1F2810F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Экскурсия к Вечному огню и другим памятникам.</w:t>
            </w:r>
          </w:p>
          <w:p w14:paraId="5F1EDFD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Посещение музея боевой 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2ED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Упражнения «Готовлюсь быть солдатом».</w:t>
            </w:r>
          </w:p>
          <w:p w14:paraId="637AC6B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Дидактическая игра «Что в военном пакете?».</w:t>
            </w:r>
          </w:p>
          <w:p w14:paraId="782762A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«Подвижные игры «Стенка - мишень», «снайперы», «Кто дальше?».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95A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Беседа о профессиях родителей, о том, кем работает папа, какую пользу он приносит окружающим, стране, как заботится о детях и близких.</w:t>
            </w:r>
          </w:p>
          <w:p w14:paraId="2379302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Помощь папе в трудовых действиях.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533B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Рисование «Портрет папы».</w:t>
            </w:r>
          </w:p>
          <w:p w14:paraId="613B036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Аппликация «Открытка-приглашение на праздник 23 февраля».</w:t>
            </w:r>
          </w:p>
          <w:p w14:paraId="2FFF7CB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Лепка «Значок в подарок».</w:t>
            </w:r>
          </w:p>
          <w:p w14:paraId="775F2AB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Конструирование из бумаги «Записная книжка в подарок папе», «Самолет».</w:t>
            </w:r>
          </w:p>
          <w:p w14:paraId="18F703A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Конструирование из строительных модулей </w:t>
            </w:r>
            <w:r w:rsidRPr="002C0E4E">
              <w:rPr>
                <w:i/>
                <w:iCs/>
                <w:sz w:val="28"/>
                <w:szCs w:val="28"/>
              </w:rPr>
              <w:t>(взлетная полоса, ангар, самолеты)</w:t>
            </w:r>
            <w:r w:rsidRPr="002C0E4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EA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Песня «Ты не бойся мама!» </w:t>
            </w:r>
            <w:r w:rsidRPr="002C0E4E">
              <w:rPr>
                <w:i/>
                <w:iCs/>
                <w:sz w:val="28"/>
                <w:szCs w:val="28"/>
              </w:rPr>
              <w:t>(муз. М. Протасова)</w:t>
            </w:r>
            <w:r w:rsidRPr="002C0E4E">
              <w:rPr>
                <w:sz w:val="28"/>
                <w:szCs w:val="28"/>
              </w:rPr>
              <w:t>.</w:t>
            </w:r>
          </w:p>
          <w:p w14:paraId="49F7D72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Слушание «Военного марша» </w:t>
            </w:r>
            <w:r w:rsidRPr="002C0E4E">
              <w:rPr>
                <w:i/>
                <w:iCs/>
                <w:sz w:val="28"/>
                <w:szCs w:val="28"/>
              </w:rPr>
              <w:t>(Ф. Шуберт)</w:t>
            </w:r>
            <w:r w:rsidRPr="002C0E4E">
              <w:rPr>
                <w:sz w:val="28"/>
                <w:szCs w:val="28"/>
              </w:rPr>
              <w:t xml:space="preserve">, «Прощание славянки» </w:t>
            </w:r>
            <w:r w:rsidRPr="002C0E4E">
              <w:rPr>
                <w:i/>
                <w:iCs/>
                <w:sz w:val="28"/>
                <w:szCs w:val="28"/>
              </w:rPr>
              <w:t>(В. Агапкин)</w:t>
            </w:r>
            <w:r w:rsidRPr="002C0E4E">
              <w:rPr>
                <w:sz w:val="28"/>
                <w:szCs w:val="28"/>
              </w:rPr>
              <w:t xml:space="preserve">, «Марша» </w:t>
            </w:r>
            <w:r w:rsidRPr="002C0E4E">
              <w:rPr>
                <w:i/>
                <w:iCs/>
                <w:sz w:val="28"/>
                <w:szCs w:val="28"/>
              </w:rPr>
              <w:t>(муз. Д. Кабалевского)</w:t>
            </w:r>
            <w:r w:rsidRPr="002C0E4E">
              <w:rPr>
                <w:sz w:val="28"/>
                <w:szCs w:val="28"/>
              </w:rPr>
              <w:t>.</w:t>
            </w:r>
          </w:p>
          <w:p w14:paraId="44060CD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Слушание песни «Вечный огонь» </w:t>
            </w:r>
            <w:r w:rsidRPr="002C0E4E">
              <w:rPr>
                <w:i/>
                <w:iCs/>
                <w:sz w:val="28"/>
                <w:szCs w:val="28"/>
              </w:rPr>
              <w:t>(муз. А. Филиппенко)</w:t>
            </w:r>
            <w:r w:rsidRPr="002C0E4E">
              <w:rPr>
                <w:sz w:val="28"/>
                <w:szCs w:val="28"/>
              </w:rPr>
              <w:t>.</w:t>
            </w:r>
          </w:p>
          <w:p w14:paraId="3727A93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Песня «Алешкин флот» </w:t>
            </w:r>
            <w:r w:rsidRPr="002C0E4E">
              <w:rPr>
                <w:i/>
                <w:iCs/>
                <w:sz w:val="28"/>
                <w:szCs w:val="28"/>
              </w:rPr>
              <w:t>(муз. Т. Попатенко)</w:t>
            </w:r>
            <w:r w:rsidRPr="002C0E4E">
              <w:rPr>
                <w:sz w:val="28"/>
                <w:szCs w:val="28"/>
              </w:rPr>
              <w:t>.</w:t>
            </w:r>
          </w:p>
        </w:tc>
      </w:tr>
      <w:tr w:rsidR="000E7BBE" w:rsidRPr="002C0E4E" w14:paraId="420F310A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B96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Художественная</w:t>
            </w:r>
          </w:p>
          <w:p w14:paraId="5F1941B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E42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«Февраль </w:t>
            </w:r>
            <w:r w:rsidRPr="002C0E4E">
              <w:rPr>
                <w:i/>
                <w:iCs/>
                <w:sz w:val="28"/>
                <w:szCs w:val="28"/>
              </w:rPr>
              <w:t>(С. Маршак)</w:t>
            </w:r>
            <w:r w:rsidRPr="002C0E4E">
              <w:rPr>
                <w:sz w:val="28"/>
                <w:szCs w:val="28"/>
              </w:rPr>
              <w:t xml:space="preserve">, «Армия мира» </w:t>
            </w:r>
            <w:r w:rsidRPr="002C0E4E">
              <w:rPr>
                <w:i/>
                <w:iCs/>
                <w:sz w:val="28"/>
                <w:szCs w:val="28"/>
              </w:rPr>
              <w:t>(В. Давыдов)</w:t>
            </w:r>
            <w:r w:rsidRPr="002C0E4E">
              <w:rPr>
                <w:sz w:val="28"/>
                <w:szCs w:val="28"/>
              </w:rPr>
              <w:t xml:space="preserve">,«Звездочка </w:t>
            </w:r>
            <w:r w:rsidRPr="002C0E4E">
              <w:rPr>
                <w:i/>
                <w:iCs/>
                <w:sz w:val="28"/>
                <w:szCs w:val="28"/>
              </w:rPr>
              <w:t>(А. Жаров)</w:t>
            </w:r>
            <w:r w:rsidRPr="002C0E4E">
              <w:rPr>
                <w:sz w:val="28"/>
                <w:szCs w:val="28"/>
              </w:rPr>
              <w:t xml:space="preserve">, «О брате» </w:t>
            </w:r>
            <w:r w:rsidRPr="002C0E4E">
              <w:rPr>
                <w:i/>
                <w:iCs/>
                <w:sz w:val="28"/>
                <w:szCs w:val="28"/>
              </w:rPr>
              <w:t>(И. Кульская)</w:t>
            </w:r>
            <w:r w:rsidRPr="002C0E4E">
              <w:rPr>
                <w:sz w:val="28"/>
                <w:szCs w:val="28"/>
              </w:rPr>
              <w:t xml:space="preserve">, «Дозор» </w:t>
            </w:r>
            <w:r w:rsidRPr="002C0E4E">
              <w:rPr>
                <w:i/>
                <w:iCs/>
                <w:sz w:val="28"/>
                <w:szCs w:val="28"/>
              </w:rPr>
              <w:t>(В. Давыдов)</w:t>
            </w:r>
            <w:r w:rsidRPr="002C0E4E">
              <w:rPr>
                <w:sz w:val="28"/>
                <w:szCs w:val="28"/>
              </w:rPr>
              <w:t xml:space="preserve">, «Мой брат уехал на границу» </w:t>
            </w:r>
            <w:r w:rsidRPr="002C0E4E">
              <w:rPr>
                <w:i/>
                <w:iCs/>
                <w:sz w:val="28"/>
                <w:szCs w:val="28"/>
              </w:rPr>
              <w:t>(О. Высотская)</w:t>
            </w:r>
            <w:r w:rsidRPr="002C0E4E">
              <w:rPr>
                <w:sz w:val="28"/>
                <w:szCs w:val="28"/>
              </w:rPr>
              <w:t xml:space="preserve">, «День Победы» </w:t>
            </w:r>
            <w:r w:rsidRPr="002C0E4E">
              <w:rPr>
                <w:i/>
                <w:iCs/>
                <w:sz w:val="28"/>
                <w:szCs w:val="28"/>
              </w:rPr>
              <w:t>(Т. Белдеров)</w:t>
            </w:r>
            <w:r w:rsidRPr="002C0E4E">
              <w:rPr>
                <w:sz w:val="28"/>
                <w:szCs w:val="28"/>
              </w:rPr>
              <w:t xml:space="preserve">, «Навек запомни» </w:t>
            </w:r>
            <w:r w:rsidRPr="002C0E4E">
              <w:rPr>
                <w:i/>
                <w:iCs/>
                <w:sz w:val="28"/>
                <w:szCs w:val="28"/>
              </w:rPr>
              <w:t>(М. Исаковский)</w:t>
            </w:r>
            <w:r w:rsidRPr="002C0E4E">
              <w:rPr>
                <w:sz w:val="28"/>
                <w:szCs w:val="28"/>
              </w:rPr>
              <w:t xml:space="preserve">, «Аэропорт» </w:t>
            </w:r>
            <w:r w:rsidRPr="002C0E4E">
              <w:rPr>
                <w:i/>
                <w:iCs/>
                <w:sz w:val="28"/>
                <w:szCs w:val="28"/>
              </w:rPr>
              <w:t>(Б. Житков)</w:t>
            </w:r>
          </w:p>
        </w:tc>
      </w:tr>
    </w:tbl>
    <w:p w14:paraId="5BD91F0D" w14:textId="77777777" w:rsidR="000E7BBE" w:rsidRPr="002C0E4E" w:rsidRDefault="000E7BBE" w:rsidP="000E7BBE">
      <w:pPr>
        <w:pStyle w:val="ac"/>
        <w:rPr>
          <w:sz w:val="28"/>
          <w:szCs w:val="28"/>
        </w:rPr>
      </w:pPr>
    </w:p>
    <w:p w14:paraId="33892E6F" w14:textId="77777777" w:rsidR="000E7BBE" w:rsidRPr="002C0E4E" w:rsidRDefault="000E7BBE" w:rsidP="000E7BBE">
      <w:pPr>
        <w:pStyle w:val="ac"/>
        <w:rPr>
          <w:sz w:val="28"/>
          <w:szCs w:val="28"/>
        </w:rPr>
      </w:pPr>
      <w:r w:rsidRPr="002C0E4E">
        <w:rPr>
          <w:sz w:val="28"/>
          <w:szCs w:val="28"/>
        </w:rPr>
        <w:t>Март</w:t>
      </w:r>
    </w:p>
    <w:p w14:paraId="30C723B4" w14:textId="77777777" w:rsidR="000E7BBE" w:rsidRPr="002C0E4E" w:rsidRDefault="000E7BBE" w:rsidP="000E7BBE">
      <w:pPr>
        <w:pStyle w:val="7"/>
        <w:rPr>
          <w:sz w:val="28"/>
          <w:szCs w:val="28"/>
        </w:rPr>
      </w:pPr>
      <w:r w:rsidRPr="002C0E4E">
        <w:rPr>
          <w:sz w:val="28"/>
          <w:szCs w:val="28"/>
        </w:rPr>
        <w:t>Русская матрешка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3"/>
        <w:gridCol w:w="1775"/>
        <w:gridCol w:w="1478"/>
        <w:gridCol w:w="2122"/>
        <w:gridCol w:w="1951"/>
      </w:tblGrid>
      <w:tr w:rsidR="000E7BBE" w:rsidRPr="002C0E4E" w14:paraId="4E841CF4" w14:textId="77777777" w:rsidTr="00FA059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7FE3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0E7BBE" w:rsidRPr="002C0E4E" w14:paraId="563581DB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8F4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CAC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CCF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308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E2B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Художественно-речевая</w:t>
            </w:r>
          </w:p>
        </w:tc>
      </w:tr>
      <w:tr w:rsidR="000E7BBE" w:rsidRPr="002C0E4E" w14:paraId="4113D2D6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9B6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Занятие «Такие разные матрешки».</w:t>
            </w:r>
          </w:p>
          <w:p w14:paraId="342EA1E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Рассматривание матрешек.</w:t>
            </w:r>
          </w:p>
          <w:p w14:paraId="7C05032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Сравнение матрешек и определение их настроения.</w:t>
            </w:r>
          </w:p>
          <w:p w14:paraId="6758291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Сравнение матрешек Нижегородской области </w:t>
            </w:r>
            <w:r w:rsidRPr="002C0E4E">
              <w:rPr>
                <w:i/>
                <w:iCs/>
                <w:sz w:val="28"/>
                <w:szCs w:val="28"/>
              </w:rPr>
              <w:t>(семеновская и полхов-майданская)</w:t>
            </w:r>
            <w:r w:rsidRPr="002C0E4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63D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Дидактические игры «Обед для матрешек», «Веселые матрешки», «Что игрушка рассказывает о себе?».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456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Выполнение трудовых поручений: навести порядок на полочке с матрешками </w:t>
            </w:r>
            <w:r w:rsidRPr="002C0E4E">
              <w:rPr>
                <w:i/>
                <w:iCs/>
                <w:sz w:val="28"/>
                <w:szCs w:val="28"/>
              </w:rPr>
              <w:t>(протереть пыль т полочку, расставить игрушки аккуратно)</w:t>
            </w:r>
            <w:r w:rsidRPr="002C0E4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B538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Лепка «Матрешка танцует», «Веселые матрешки».</w:t>
            </w:r>
          </w:p>
          <w:p w14:paraId="6B380AA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Рисование «Танцующая матрешка», «Почему матрешка грустная?», «Украсим сарафаны матрешкам».</w:t>
            </w:r>
          </w:p>
          <w:p w14:paraId="5FFD4BF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Аппликация «Разноцветные матрешки».</w:t>
            </w:r>
          </w:p>
          <w:p w14:paraId="1357E52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•Конструирование из строительного материала «Мост» и «К нам в гости идет матрешка».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BE6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Частушки о матрешке.</w:t>
            </w:r>
          </w:p>
          <w:p w14:paraId="7A7EAE6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Песни «Шесть матрешек» </w:t>
            </w:r>
            <w:r w:rsidRPr="002C0E4E">
              <w:rPr>
                <w:i/>
                <w:iCs/>
                <w:sz w:val="28"/>
                <w:szCs w:val="28"/>
              </w:rPr>
              <w:t>(муз. Т. Попатенко сл. В. Викторова)</w:t>
            </w:r>
            <w:r w:rsidRPr="002C0E4E">
              <w:rPr>
                <w:sz w:val="28"/>
                <w:szCs w:val="28"/>
              </w:rPr>
              <w:t xml:space="preserve">, «Матрешки» </w:t>
            </w:r>
            <w:r w:rsidRPr="002C0E4E">
              <w:rPr>
                <w:i/>
                <w:iCs/>
                <w:sz w:val="28"/>
                <w:szCs w:val="28"/>
              </w:rPr>
              <w:t>(муз. И. Арсеева, сл. И. Черничкой)</w:t>
            </w:r>
            <w:r w:rsidRPr="002C0E4E">
              <w:rPr>
                <w:sz w:val="28"/>
                <w:szCs w:val="28"/>
              </w:rPr>
              <w:t>.</w:t>
            </w:r>
          </w:p>
          <w:p w14:paraId="68F6046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Развлечение «Матрешка ждет гостей».</w:t>
            </w:r>
          </w:p>
        </w:tc>
      </w:tr>
      <w:tr w:rsidR="000E7BBE" w:rsidRPr="002C0E4E" w14:paraId="20C9A9DB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396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Художественная</w:t>
            </w:r>
          </w:p>
          <w:p w14:paraId="0E83003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B84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«У меня матрешка есть» </w:t>
            </w:r>
            <w:r w:rsidRPr="002C0E4E">
              <w:rPr>
                <w:i/>
                <w:iCs/>
                <w:sz w:val="28"/>
                <w:szCs w:val="28"/>
              </w:rPr>
              <w:t>(З. Медведева)</w:t>
            </w:r>
            <w:r w:rsidRPr="002C0E4E">
              <w:rPr>
                <w:sz w:val="28"/>
                <w:szCs w:val="28"/>
              </w:rPr>
              <w:t xml:space="preserve">, «Матрешечка» </w:t>
            </w:r>
            <w:r w:rsidRPr="002C0E4E">
              <w:rPr>
                <w:i/>
                <w:iCs/>
                <w:sz w:val="28"/>
                <w:szCs w:val="28"/>
              </w:rPr>
              <w:t>(В. Берестов)</w:t>
            </w:r>
            <w:r w:rsidRPr="002C0E4E">
              <w:rPr>
                <w:sz w:val="28"/>
                <w:szCs w:val="28"/>
              </w:rPr>
              <w:t xml:space="preserve">, «Матрешкины потешки» </w:t>
            </w:r>
            <w:r w:rsidRPr="002C0E4E">
              <w:rPr>
                <w:i/>
                <w:iCs/>
                <w:sz w:val="28"/>
                <w:szCs w:val="28"/>
              </w:rPr>
              <w:t>(В. Берестов)</w:t>
            </w:r>
          </w:p>
        </w:tc>
      </w:tr>
    </w:tbl>
    <w:p w14:paraId="7385E829" w14:textId="77777777" w:rsidR="000E7BBE" w:rsidRPr="002C0E4E" w:rsidRDefault="000E7BBE" w:rsidP="000E7BBE">
      <w:pPr>
        <w:pStyle w:val="ac"/>
        <w:rPr>
          <w:sz w:val="28"/>
          <w:szCs w:val="28"/>
        </w:rPr>
      </w:pPr>
    </w:p>
    <w:p w14:paraId="7328502C" w14:textId="77777777" w:rsidR="000E7BBE" w:rsidRPr="002C0E4E" w:rsidRDefault="000E7BBE" w:rsidP="000E7BBE">
      <w:pPr>
        <w:pStyle w:val="ac"/>
        <w:rPr>
          <w:sz w:val="28"/>
          <w:szCs w:val="28"/>
        </w:rPr>
      </w:pPr>
      <w:r w:rsidRPr="002C0E4E">
        <w:rPr>
          <w:sz w:val="28"/>
          <w:szCs w:val="28"/>
        </w:rPr>
        <w:t>Апрель</w:t>
      </w:r>
    </w:p>
    <w:p w14:paraId="6C989BBF" w14:textId="77777777" w:rsidR="000E7BBE" w:rsidRPr="002C0E4E" w:rsidRDefault="000E7BBE" w:rsidP="000E7BBE">
      <w:pPr>
        <w:pStyle w:val="7"/>
        <w:rPr>
          <w:sz w:val="28"/>
          <w:szCs w:val="28"/>
        </w:rPr>
      </w:pPr>
      <w:r w:rsidRPr="002C0E4E">
        <w:rPr>
          <w:sz w:val="28"/>
          <w:szCs w:val="28"/>
        </w:rPr>
        <w:t>Городская и сельская природа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8"/>
        <w:gridCol w:w="1840"/>
        <w:gridCol w:w="1281"/>
        <w:gridCol w:w="2107"/>
        <w:gridCol w:w="2023"/>
      </w:tblGrid>
      <w:tr w:rsidR="000E7BBE" w:rsidRPr="002C0E4E" w14:paraId="380640A8" w14:textId="77777777" w:rsidTr="00FA059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E0A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0E7BBE" w:rsidRPr="002C0E4E" w14:paraId="2719492F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4CA3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00B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AE8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F5B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6AE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Художественно-речевая</w:t>
            </w:r>
          </w:p>
        </w:tc>
      </w:tr>
      <w:tr w:rsidR="000E7BBE" w:rsidRPr="002C0E4E" w14:paraId="68036F65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501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Занятия «Весна в городе и на селе», «Природа ближайшего окружения».</w:t>
            </w:r>
          </w:p>
          <w:p w14:paraId="3621544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Просмотр видеофильма о природе города, села.</w:t>
            </w:r>
          </w:p>
          <w:p w14:paraId="37ABC353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Рассматривание открыток, фотографий с видами природы весной в городе и на селе.</w:t>
            </w:r>
          </w:p>
          <w:p w14:paraId="5371073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Экскурсия на участок при детском саде, в ближайший сквер, парк.</w:t>
            </w:r>
          </w:p>
          <w:p w14:paraId="322EAE6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Сравнение природы в разные времена года и уточнение правил поведения на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AFE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Сюжетно-ролевые игры «Путешествие по Уралу», «рыболовы».</w:t>
            </w:r>
          </w:p>
          <w:p w14:paraId="03F78AD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Дидактические игры «Солнечные зайчики», «Птички».</w:t>
            </w:r>
          </w:p>
          <w:p w14:paraId="4A95092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Подвижные игры «Через ручеек», «Перебежки», «Пробеги с вертушкой», «Солнышко и дождик», «Поймай бабочку».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205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Уборка мусора на участке.</w:t>
            </w:r>
          </w:p>
          <w:p w14:paraId="64C16BE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Посев семян овощей на участке и высадка цветочной рассады в клумбу.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E6B1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Рисование «Пришла весна», «Весна в городе и на селе».</w:t>
            </w:r>
          </w:p>
          <w:p w14:paraId="598009B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Лепка «Мы гуляем», «На лугу».</w:t>
            </w:r>
          </w:p>
          <w:p w14:paraId="20017D3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Конструирование из природного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32C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Песня «Ах, березка зелена, кудрява» </w:t>
            </w:r>
            <w:r w:rsidRPr="002C0E4E">
              <w:rPr>
                <w:i/>
                <w:iCs/>
                <w:sz w:val="28"/>
                <w:szCs w:val="28"/>
              </w:rPr>
              <w:t>(муз. А. Ануфриева)</w:t>
            </w:r>
            <w:r w:rsidRPr="002C0E4E">
              <w:rPr>
                <w:sz w:val="28"/>
                <w:szCs w:val="28"/>
              </w:rPr>
              <w:t>.</w:t>
            </w:r>
          </w:p>
          <w:p w14:paraId="2B5EB6D0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Рус. народ. мелодия «До чего ж у нас красиво!».</w:t>
            </w:r>
          </w:p>
          <w:p w14:paraId="6B981E2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Песни «Бабочки» </w:t>
            </w:r>
            <w:r w:rsidRPr="002C0E4E">
              <w:rPr>
                <w:i/>
                <w:iCs/>
                <w:sz w:val="28"/>
                <w:szCs w:val="28"/>
              </w:rPr>
              <w:t>(муз. Е. Тиличеевой)</w:t>
            </w:r>
            <w:r w:rsidRPr="002C0E4E">
              <w:rPr>
                <w:sz w:val="28"/>
                <w:szCs w:val="28"/>
              </w:rPr>
              <w:t xml:space="preserve">, «Жук» </w:t>
            </w:r>
            <w:r w:rsidRPr="002C0E4E">
              <w:rPr>
                <w:i/>
                <w:iCs/>
                <w:sz w:val="28"/>
                <w:szCs w:val="28"/>
              </w:rPr>
              <w:t>(муз. В. Карасевой)</w:t>
            </w:r>
            <w:r w:rsidRPr="002C0E4E">
              <w:rPr>
                <w:sz w:val="28"/>
                <w:szCs w:val="28"/>
              </w:rPr>
              <w:t>.</w:t>
            </w:r>
          </w:p>
          <w:p w14:paraId="45C9C12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Развлечение «Солнышко - ведрышко».</w:t>
            </w:r>
          </w:p>
        </w:tc>
      </w:tr>
      <w:tr w:rsidR="000E7BBE" w:rsidRPr="002C0E4E" w14:paraId="1B48A27F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766B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Художественная</w:t>
            </w:r>
          </w:p>
          <w:p w14:paraId="262CC2F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13E9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Возвращаются певцы </w:t>
            </w:r>
            <w:r w:rsidRPr="002C0E4E">
              <w:rPr>
                <w:i/>
                <w:iCs/>
                <w:sz w:val="28"/>
                <w:szCs w:val="28"/>
              </w:rPr>
              <w:t>(Г. Ладонщиков)</w:t>
            </w:r>
            <w:r w:rsidRPr="002C0E4E">
              <w:rPr>
                <w:sz w:val="28"/>
                <w:szCs w:val="28"/>
              </w:rPr>
              <w:t xml:space="preserve">, «Весна» </w:t>
            </w:r>
            <w:r w:rsidRPr="002C0E4E">
              <w:rPr>
                <w:i/>
                <w:iCs/>
                <w:sz w:val="28"/>
                <w:szCs w:val="28"/>
              </w:rPr>
              <w:t>(А. Плещеев)</w:t>
            </w:r>
            <w:r w:rsidRPr="002C0E4E">
              <w:rPr>
                <w:sz w:val="28"/>
                <w:szCs w:val="28"/>
              </w:rPr>
              <w:t xml:space="preserve">, «Весна» </w:t>
            </w:r>
            <w:r w:rsidRPr="002C0E4E">
              <w:rPr>
                <w:i/>
                <w:iCs/>
                <w:sz w:val="28"/>
                <w:szCs w:val="28"/>
              </w:rPr>
              <w:t>(Ф. Тютчев)</w:t>
            </w:r>
            <w:r w:rsidRPr="002C0E4E">
              <w:rPr>
                <w:sz w:val="28"/>
                <w:szCs w:val="28"/>
              </w:rPr>
              <w:t xml:space="preserve">, «Деревья весной» </w:t>
            </w:r>
            <w:r w:rsidRPr="002C0E4E">
              <w:rPr>
                <w:i/>
                <w:iCs/>
                <w:sz w:val="28"/>
                <w:szCs w:val="28"/>
              </w:rPr>
              <w:t>(Г. Скребицкий)</w:t>
            </w:r>
            <w:r w:rsidRPr="002C0E4E">
              <w:rPr>
                <w:sz w:val="28"/>
                <w:szCs w:val="28"/>
              </w:rPr>
              <w:t>.</w:t>
            </w:r>
          </w:p>
        </w:tc>
      </w:tr>
    </w:tbl>
    <w:p w14:paraId="4C8E953D" w14:textId="77777777" w:rsidR="000E7BBE" w:rsidRPr="002C0E4E" w:rsidRDefault="000E7BBE" w:rsidP="000E7BBE">
      <w:pPr>
        <w:pStyle w:val="ac"/>
        <w:rPr>
          <w:sz w:val="28"/>
          <w:szCs w:val="28"/>
        </w:rPr>
      </w:pPr>
    </w:p>
    <w:p w14:paraId="15001A5B" w14:textId="77777777" w:rsidR="000E7BBE" w:rsidRPr="002C0E4E" w:rsidRDefault="000E7BBE" w:rsidP="000E7BBE">
      <w:pPr>
        <w:pStyle w:val="ac"/>
        <w:rPr>
          <w:sz w:val="28"/>
          <w:szCs w:val="28"/>
        </w:rPr>
      </w:pPr>
      <w:r w:rsidRPr="002C0E4E">
        <w:rPr>
          <w:sz w:val="28"/>
          <w:szCs w:val="28"/>
        </w:rPr>
        <w:t>Май</w:t>
      </w:r>
    </w:p>
    <w:p w14:paraId="3FFFDCB1" w14:textId="23C48B2E" w:rsidR="000E7BBE" w:rsidRPr="002C0E4E" w:rsidRDefault="000E7BBE" w:rsidP="000E7BBE">
      <w:pPr>
        <w:pStyle w:val="7"/>
        <w:rPr>
          <w:sz w:val="28"/>
          <w:szCs w:val="28"/>
        </w:rPr>
      </w:pPr>
      <w:r w:rsidRPr="002C0E4E">
        <w:rPr>
          <w:sz w:val="28"/>
          <w:szCs w:val="28"/>
        </w:rPr>
        <w:t xml:space="preserve">Достопримечательности нашего </w:t>
      </w:r>
      <w:r w:rsidR="006A7516" w:rsidRPr="002C0E4E">
        <w:rPr>
          <w:sz w:val="28"/>
          <w:szCs w:val="28"/>
        </w:rPr>
        <w:t>села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4"/>
        <w:gridCol w:w="1569"/>
        <w:gridCol w:w="1362"/>
        <w:gridCol w:w="1884"/>
        <w:gridCol w:w="1810"/>
      </w:tblGrid>
      <w:tr w:rsidR="000E7BBE" w:rsidRPr="002C0E4E" w14:paraId="17EA6A08" w14:textId="77777777" w:rsidTr="00FA059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3EA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0E7BBE" w:rsidRPr="002C0E4E" w14:paraId="55A05C3D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74D3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73CE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85A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D73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7BD5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Художественно-речевая</w:t>
            </w:r>
          </w:p>
        </w:tc>
      </w:tr>
      <w:tr w:rsidR="000E7BBE" w:rsidRPr="002C0E4E" w14:paraId="3F0A93E8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836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Занятия «Наш город большой и красивый», «Герб Города Гая».</w:t>
            </w:r>
          </w:p>
          <w:p w14:paraId="7C60C7D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Экскурсия по городу.</w:t>
            </w:r>
          </w:p>
          <w:p w14:paraId="27DEFFCF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Оформление альбома «Достопримечательности  г. Гая».</w:t>
            </w:r>
          </w:p>
          <w:p w14:paraId="3108825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Просмотр видеофильма о городе.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0ACA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Сюжетно-ролевая игра «Путешествие по городу».</w:t>
            </w:r>
          </w:p>
          <w:p w14:paraId="0E13B04B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Итоговая игра-викторина «Знатоки о г. Гае»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D69C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Наблюдение за трудом взрослых по озеленению города </w:t>
            </w:r>
            <w:r w:rsidRPr="002C0E4E">
              <w:rPr>
                <w:i/>
                <w:iCs/>
                <w:sz w:val="28"/>
                <w:szCs w:val="28"/>
              </w:rPr>
              <w:t>(посадка деревьев, цветов в клумбы, на газоны, уход за цветами)</w:t>
            </w:r>
            <w:r w:rsidRPr="002C0E4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DC56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Рисование «Дома на улице города», «Цветочные клумбы», «Транспорт на улице города».</w:t>
            </w:r>
          </w:p>
          <w:p w14:paraId="1020BBE4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Аппликация «Флажки для украшения летнего участка».</w:t>
            </w:r>
          </w:p>
          <w:p w14:paraId="52D4DBD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• Конструирование из строительного материала «Улица города» </w:t>
            </w:r>
            <w:r w:rsidRPr="002C0E4E">
              <w:rPr>
                <w:i/>
                <w:iCs/>
                <w:sz w:val="28"/>
                <w:szCs w:val="28"/>
              </w:rPr>
              <w:t>(дома, транспорт)</w:t>
            </w:r>
            <w:r w:rsidRPr="002C0E4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A1EB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• Слушание музыкальных произведений о родном городе.</w:t>
            </w:r>
          </w:p>
        </w:tc>
      </w:tr>
      <w:tr w:rsidR="000E7BBE" w:rsidRPr="002C0E4E" w14:paraId="40AA12D4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F57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Художественная</w:t>
            </w:r>
          </w:p>
          <w:p w14:paraId="054D82F7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0212" w14:textId="77777777" w:rsidR="000E7BBE" w:rsidRPr="002C0E4E" w:rsidRDefault="000E7BBE" w:rsidP="00FA059F">
            <w:pPr>
              <w:spacing w:before="32" w:after="32"/>
              <w:ind w:left="32" w:right="32"/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«По городу» </w:t>
            </w:r>
            <w:r w:rsidRPr="002C0E4E">
              <w:rPr>
                <w:i/>
                <w:iCs/>
                <w:sz w:val="28"/>
                <w:szCs w:val="28"/>
              </w:rPr>
              <w:t>(В. Берестов)</w:t>
            </w:r>
            <w:r w:rsidRPr="002C0E4E">
              <w:rPr>
                <w:sz w:val="28"/>
                <w:szCs w:val="28"/>
              </w:rPr>
              <w:t>, отрывки из книги « И вырос в степи город»</w:t>
            </w:r>
          </w:p>
        </w:tc>
      </w:tr>
    </w:tbl>
    <w:p w14:paraId="57A121E3" w14:textId="77777777" w:rsidR="000E7BBE" w:rsidRPr="002C0E4E" w:rsidRDefault="000E7BBE" w:rsidP="000E7BBE">
      <w:pPr>
        <w:ind w:left="1785"/>
        <w:rPr>
          <w:b/>
          <w:i/>
          <w:sz w:val="28"/>
          <w:szCs w:val="28"/>
        </w:rPr>
      </w:pPr>
    </w:p>
    <w:p w14:paraId="5B9DD742" w14:textId="77777777" w:rsidR="000E7BBE" w:rsidRPr="002C0E4E" w:rsidRDefault="000E7BBE" w:rsidP="000E7BBE">
      <w:pPr>
        <w:ind w:left="1785"/>
        <w:rPr>
          <w:b/>
          <w:i/>
          <w:sz w:val="28"/>
          <w:szCs w:val="28"/>
        </w:rPr>
      </w:pPr>
    </w:p>
    <w:p w14:paraId="5157D7FE" w14:textId="77777777" w:rsidR="000E7BBE" w:rsidRPr="002C0E4E" w:rsidRDefault="00AF4C17" w:rsidP="000E7BBE">
      <w:pPr>
        <w:ind w:left="1785"/>
        <w:rPr>
          <w:b/>
          <w:i/>
          <w:sz w:val="28"/>
          <w:szCs w:val="28"/>
        </w:rPr>
      </w:pPr>
      <w:r w:rsidRPr="002C0E4E">
        <w:rPr>
          <w:b/>
          <w:i/>
          <w:sz w:val="28"/>
          <w:szCs w:val="28"/>
        </w:rPr>
        <w:t>ПРИЛОЖЕНИЕ №4</w:t>
      </w:r>
    </w:p>
    <w:p w14:paraId="3205FD05" w14:textId="77777777" w:rsidR="000E7BBE" w:rsidRPr="002C0E4E" w:rsidRDefault="000E7BBE" w:rsidP="000E7BBE">
      <w:pPr>
        <w:ind w:left="1785"/>
        <w:rPr>
          <w:b/>
          <w:i/>
          <w:sz w:val="28"/>
          <w:szCs w:val="28"/>
        </w:rPr>
      </w:pPr>
      <w:r w:rsidRPr="002C0E4E">
        <w:rPr>
          <w:b/>
          <w:i/>
          <w:sz w:val="28"/>
          <w:szCs w:val="28"/>
        </w:rPr>
        <w:t>Примерные темы родительских проектов</w:t>
      </w:r>
    </w:p>
    <w:p w14:paraId="2AC8892D" w14:textId="77777777" w:rsidR="000E7BBE" w:rsidRPr="002C0E4E" w:rsidRDefault="000E7BBE" w:rsidP="000E7BBE">
      <w:pPr>
        <w:ind w:left="1785"/>
        <w:rPr>
          <w:b/>
          <w:i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5"/>
        <w:gridCol w:w="3032"/>
        <w:gridCol w:w="4912"/>
      </w:tblGrid>
      <w:tr w:rsidR="000E7BBE" w:rsidRPr="002C0E4E" w14:paraId="6441C2F4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34D73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Тематика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F2745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24A87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Продукт детской деятельности</w:t>
            </w:r>
          </w:p>
        </w:tc>
      </w:tr>
      <w:tr w:rsidR="000E7BBE" w:rsidRPr="002C0E4E" w14:paraId="787211C3" w14:textId="77777777" w:rsidTr="00FA05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0766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 xml:space="preserve">Наследие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A38D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«Эхо столетий»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4DB5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«Временная лента» (работа с энциклопедиями, подбор и систематизация иллюстративного материала, ИЗО, ручной труд, театрализованное представление)</w:t>
            </w:r>
          </w:p>
        </w:tc>
      </w:tr>
      <w:tr w:rsidR="000E7BBE" w:rsidRPr="002C0E4E" w14:paraId="63E73863" w14:textId="77777777" w:rsidTr="00FA05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4D2A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30AE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«Защитники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56AF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Исторический альбом «Защитники Отечества» (рисунки, бумажная пластика, детское сочинительство).</w:t>
            </w:r>
            <w:r w:rsidRPr="002C0E4E">
              <w:rPr>
                <w:sz w:val="28"/>
                <w:szCs w:val="28"/>
              </w:rPr>
              <w:br/>
              <w:t>Практические мастерские (изготовление афиш, приглашений, костюмов)</w:t>
            </w:r>
            <w:r w:rsidRPr="002C0E4E">
              <w:rPr>
                <w:sz w:val="28"/>
                <w:szCs w:val="28"/>
              </w:rPr>
              <w:br/>
              <w:t>Театрализованное представление «Богатыри земли русской»</w:t>
            </w:r>
          </w:p>
        </w:tc>
      </w:tr>
      <w:tr w:rsidR="000E7BBE" w:rsidRPr="002C0E4E" w14:paraId="6E566F24" w14:textId="77777777" w:rsidTr="00FA05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B0C60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939E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«Здравствуй, Пушкин!»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FEF2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Создание альбомов «Пушкин и няня», «Семья Пушкина», «Друзья, прекрасен наш союз!», «По Пушкинским местам».</w:t>
            </w:r>
            <w:r w:rsidRPr="002C0E4E">
              <w:rPr>
                <w:sz w:val="28"/>
                <w:szCs w:val="28"/>
              </w:rPr>
              <w:br/>
              <w:t>Дидактические игры.</w:t>
            </w:r>
            <w:r w:rsidRPr="002C0E4E">
              <w:rPr>
                <w:sz w:val="28"/>
                <w:szCs w:val="28"/>
              </w:rPr>
              <w:br/>
              <w:t>«Сказки Пушкина», кроссворды и логические задания по сказкам, практическая мастерская «Мода Пушкинской эпохи». «Малые театральные встречи», «Встречи у камина» (сказки Пушкина в живописи, скульптуре, музыке)</w:t>
            </w:r>
            <w:r w:rsidRPr="002C0E4E">
              <w:rPr>
                <w:sz w:val="28"/>
                <w:szCs w:val="28"/>
              </w:rPr>
              <w:br/>
              <w:t>Детские книги «Здравствуйте, Пушкин!, «Сказки Пушкина»</w:t>
            </w:r>
            <w:r w:rsidRPr="002C0E4E">
              <w:rPr>
                <w:sz w:val="28"/>
                <w:szCs w:val="28"/>
              </w:rPr>
              <w:br/>
              <w:t>Макет «У Лукоморья»</w:t>
            </w:r>
            <w:r w:rsidRPr="002C0E4E">
              <w:rPr>
                <w:sz w:val="28"/>
                <w:szCs w:val="28"/>
              </w:rPr>
              <w:br/>
              <w:t>Театрализованное представление «Сказки Пушкина», «Пушкинский бал».</w:t>
            </w:r>
          </w:p>
        </w:tc>
      </w:tr>
      <w:tr w:rsidR="000E7BBE" w:rsidRPr="002C0E4E" w14:paraId="33AB1A49" w14:textId="77777777" w:rsidTr="00FA05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A122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3BF0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Проекты «Генеалогическое древо», «Моя семья», «Секреты бабушкиного сундука»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54EF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«Семейное древо»</w:t>
            </w:r>
            <w:r w:rsidRPr="002C0E4E">
              <w:rPr>
                <w:sz w:val="28"/>
                <w:szCs w:val="28"/>
              </w:rPr>
              <w:br/>
              <w:t>Альбом рисунков «Моя семья»</w:t>
            </w:r>
            <w:r w:rsidRPr="002C0E4E">
              <w:rPr>
                <w:sz w:val="28"/>
                <w:szCs w:val="28"/>
              </w:rPr>
              <w:br/>
              <w:t>Выставка семейных реликвий.</w:t>
            </w:r>
          </w:p>
        </w:tc>
      </w:tr>
      <w:tr w:rsidR="000E7BBE" w:rsidRPr="002C0E4E" w14:paraId="3E36F91F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C249B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«Я в мире людей»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3017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Проекты в детском саду:</w:t>
            </w:r>
            <w:r w:rsidRPr="002C0E4E">
              <w:rPr>
                <w:sz w:val="28"/>
                <w:szCs w:val="28"/>
              </w:rPr>
              <w:br/>
              <w:t>1) «Мои друзья»</w:t>
            </w:r>
            <w:r w:rsidRPr="002C0E4E">
              <w:rPr>
                <w:sz w:val="28"/>
                <w:szCs w:val="28"/>
              </w:rPr>
              <w:br/>
              <w:t>2) «У нас в Нескучном саду»</w:t>
            </w:r>
            <w:r w:rsidRPr="002C0E4E">
              <w:rPr>
                <w:sz w:val="28"/>
                <w:szCs w:val="28"/>
              </w:rPr>
              <w:br/>
              <w:t>3) «День защиты детей»</w:t>
            </w:r>
            <w:r w:rsidRPr="002C0E4E">
              <w:rPr>
                <w:sz w:val="28"/>
                <w:szCs w:val="28"/>
              </w:rPr>
              <w:br/>
              <w:t>4) «Сказки о любви»</w:t>
            </w:r>
            <w:r w:rsidRPr="002C0E4E">
              <w:rPr>
                <w:sz w:val="28"/>
                <w:szCs w:val="28"/>
              </w:rPr>
              <w:br/>
              <w:t>5) «Весёлый этикет»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BDC6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Альбомы (инд.) (рисунки + весёлые истории)</w:t>
            </w:r>
            <w:r w:rsidRPr="002C0E4E">
              <w:rPr>
                <w:sz w:val="28"/>
                <w:szCs w:val="28"/>
              </w:rPr>
              <w:br/>
              <w:t>Театральные этюды, выпуск газет и журналов</w:t>
            </w:r>
            <w:r w:rsidRPr="002C0E4E">
              <w:rPr>
                <w:sz w:val="28"/>
                <w:szCs w:val="28"/>
              </w:rPr>
              <w:br/>
              <w:t>Проект «Детский сад будущего». Выпуск стенгазеты.</w:t>
            </w:r>
            <w:r w:rsidRPr="002C0E4E">
              <w:rPr>
                <w:sz w:val="28"/>
                <w:szCs w:val="28"/>
              </w:rPr>
              <w:br/>
              <w:t>Карнавал. Разработка детского кодекса.</w:t>
            </w:r>
            <w:r w:rsidRPr="002C0E4E">
              <w:rPr>
                <w:sz w:val="28"/>
                <w:szCs w:val="28"/>
              </w:rPr>
              <w:br/>
              <w:t>Литературная гостиная. Изготовление «Валентинок».</w:t>
            </w:r>
            <w:r w:rsidRPr="002C0E4E">
              <w:rPr>
                <w:sz w:val="28"/>
                <w:szCs w:val="28"/>
              </w:rPr>
              <w:br/>
              <w:t>Школа «Маркиза этикета»</w:t>
            </w:r>
          </w:p>
        </w:tc>
      </w:tr>
      <w:tr w:rsidR="000E7BBE" w:rsidRPr="002C0E4E" w14:paraId="06E960C4" w14:textId="77777777" w:rsidTr="00FA05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FE9D6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«Мир вокруг нас»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A3D7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«Четыре стихии»</w:t>
            </w:r>
            <w:r w:rsidRPr="002C0E4E">
              <w:rPr>
                <w:sz w:val="28"/>
                <w:szCs w:val="28"/>
              </w:rPr>
              <w:br/>
              <w:t>«Времена года»</w:t>
            </w:r>
            <w:r w:rsidRPr="002C0E4E">
              <w:rPr>
                <w:sz w:val="28"/>
                <w:szCs w:val="28"/>
              </w:rPr>
              <w:br/>
              <w:t>«Мир животных и птиц»</w:t>
            </w:r>
            <w:r w:rsidRPr="002C0E4E">
              <w:rPr>
                <w:sz w:val="28"/>
                <w:szCs w:val="28"/>
              </w:rPr>
              <w:br/>
              <w:t>«Уральские самоцветы»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3491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Картотека опытов.</w:t>
            </w:r>
            <w:r w:rsidRPr="002C0E4E">
              <w:rPr>
                <w:sz w:val="28"/>
                <w:szCs w:val="28"/>
              </w:rPr>
              <w:br/>
              <w:t>Составление коллажей</w:t>
            </w:r>
            <w:r w:rsidRPr="002C0E4E">
              <w:rPr>
                <w:sz w:val="28"/>
                <w:szCs w:val="28"/>
              </w:rPr>
              <w:br/>
              <w:t>Детская книга «Это опасная стихия»</w:t>
            </w:r>
            <w:r w:rsidRPr="002C0E4E">
              <w:rPr>
                <w:sz w:val="28"/>
                <w:szCs w:val="28"/>
              </w:rPr>
              <w:br/>
              <w:t>Детская книга, танцевальные миниатюры, коллажи.</w:t>
            </w:r>
            <w:r w:rsidRPr="002C0E4E">
              <w:rPr>
                <w:sz w:val="28"/>
                <w:szCs w:val="28"/>
              </w:rPr>
              <w:br/>
              <w:t>Рукописные журналы, книги, сочинительство, изодеятельность</w:t>
            </w:r>
            <w:r w:rsidRPr="002C0E4E">
              <w:rPr>
                <w:sz w:val="28"/>
                <w:szCs w:val="28"/>
              </w:rPr>
              <w:br/>
              <w:t>Коллаж, детская книга «Легенда о камнях»</w:t>
            </w:r>
          </w:p>
        </w:tc>
      </w:tr>
      <w:tr w:rsidR="000E7BBE" w:rsidRPr="002C0E4E" w14:paraId="31C21E7E" w14:textId="77777777" w:rsidTr="00FA05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1FA9F" w14:textId="77777777" w:rsidR="000E7BBE" w:rsidRPr="002C0E4E" w:rsidRDefault="000E7BBE" w:rsidP="00FA05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812D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«Весёлая астрономия»</w:t>
            </w:r>
            <w:r w:rsidRPr="002C0E4E">
              <w:rPr>
                <w:sz w:val="28"/>
                <w:szCs w:val="28"/>
              </w:rPr>
              <w:br/>
              <w:t>«Жалобная книга природы»</w:t>
            </w:r>
            <w:r w:rsidRPr="002C0E4E">
              <w:rPr>
                <w:sz w:val="28"/>
                <w:szCs w:val="28"/>
              </w:rPr>
              <w:br/>
              <w:t>«В стране чисел и фигур»</w:t>
            </w:r>
            <w:r w:rsidRPr="002C0E4E">
              <w:rPr>
                <w:sz w:val="28"/>
                <w:szCs w:val="28"/>
              </w:rPr>
              <w:br/>
              <w:t>«Полезные вещи»</w:t>
            </w:r>
            <w:r w:rsidRPr="002C0E4E">
              <w:rPr>
                <w:sz w:val="28"/>
                <w:szCs w:val="28"/>
              </w:rPr>
              <w:br/>
              <w:t>«От кареты до ракеты»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65E7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Викторина «Через тернии к звёздам»</w:t>
            </w:r>
            <w:r w:rsidRPr="002C0E4E">
              <w:rPr>
                <w:sz w:val="28"/>
                <w:szCs w:val="28"/>
              </w:rPr>
              <w:br/>
              <w:t>Театральные этюды «Неизведанная планета», «Путешествие на луну».</w:t>
            </w:r>
            <w:r w:rsidRPr="002C0E4E">
              <w:rPr>
                <w:sz w:val="28"/>
                <w:szCs w:val="28"/>
              </w:rPr>
              <w:br/>
              <w:t>Сочинение «Звёздных сказок».</w:t>
            </w:r>
            <w:r w:rsidRPr="002C0E4E">
              <w:rPr>
                <w:sz w:val="28"/>
                <w:szCs w:val="28"/>
              </w:rPr>
              <w:br/>
              <w:t>Сочинение сказок от имени природных объектов.</w:t>
            </w:r>
            <w:r w:rsidRPr="002C0E4E">
              <w:rPr>
                <w:sz w:val="28"/>
                <w:szCs w:val="28"/>
              </w:rPr>
              <w:br/>
              <w:t>«Лесная газета».</w:t>
            </w:r>
            <w:r w:rsidRPr="002C0E4E">
              <w:rPr>
                <w:sz w:val="28"/>
                <w:szCs w:val="28"/>
              </w:rPr>
              <w:br/>
              <w:t>Выпуск журнала «Экологический светофор города»</w:t>
            </w:r>
            <w:r w:rsidRPr="002C0E4E">
              <w:rPr>
                <w:sz w:val="28"/>
                <w:szCs w:val="28"/>
              </w:rPr>
              <w:br/>
              <w:t>Коллажи. Геометрический вернисаж. Театральные этюды.</w:t>
            </w:r>
            <w:r w:rsidRPr="002C0E4E">
              <w:rPr>
                <w:sz w:val="28"/>
                <w:szCs w:val="28"/>
              </w:rPr>
              <w:br/>
              <w:t>Математическое шоу «Алиса в стране математики».</w:t>
            </w:r>
            <w:r w:rsidRPr="002C0E4E">
              <w:rPr>
                <w:sz w:val="28"/>
                <w:szCs w:val="28"/>
              </w:rPr>
              <w:br/>
              <w:t>Энциклопедия «Из истории вещей»</w:t>
            </w:r>
            <w:r w:rsidRPr="002C0E4E">
              <w:rPr>
                <w:sz w:val="28"/>
                <w:szCs w:val="28"/>
              </w:rPr>
              <w:br/>
              <w:t>«Приключения вещей» - сочинение сказок об обычных вещах.</w:t>
            </w:r>
            <w:r w:rsidRPr="002C0E4E">
              <w:rPr>
                <w:sz w:val="28"/>
                <w:szCs w:val="28"/>
              </w:rPr>
              <w:br/>
              <w:t>Изготовление детской книги средствами конструктивной деятельности.</w:t>
            </w:r>
            <w:r w:rsidRPr="002C0E4E">
              <w:rPr>
                <w:sz w:val="28"/>
                <w:szCs w:val="28"/>
              </w:rPr>
              <w:br/>
              <w:t>Детские проспекты по видам техники (транспорт).</w:t>
            </w:r>
            <w:r w:rsidRPr="002C0E4E">
              <w:rPr>
                <w:sz w:val="28"/>
                <w:szCs w:val="28"/>
              </w:rPr>
              <w:br/>
              <w:t>«Наши помощники» (книга об истории бытовых приборов).</w:t>
            </w:r>
          </w:p>
        </w:tc>
      </w:tr>
      <w:tr w:rsidR="000E7BBE" w:rsidRPr="002C0E4E" w14:paraId="7B6A619A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89DDD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«Ты и твоё здоровье»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1C2C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«Я и моё тело»</w:t>
            </w:r>
            <w:r w:rsidRPr="002C0E4E">
              <w:rPr>
                <w:sz w:val="28"/>
                <w:szCs w:val="28"/>
              </w:rPr>
              <w:br/>
              <w:t>«Окошки в мир. Органы чувств»</w:t>
            </w:r>
            <w:r w:rsidRPr="002C0E4E">
              <w:rPr>
                <w:sz w:val="28"/>
                <w:szCs w:val="28"/>
              </w:rPr>
              <w:br/>
              <w:t>«Твоё питание и здоровье»</w:t>
            </w:r>
            <w:r w:rsidRPr="002C0E4E">
              <w:rPr>
                <w:sz w:val="28"/>
                <w:szCs w:val="28"/>
              </w:rPr>
              <w:br/>
              <w:t>«Путешествие пирожка» (строение пищеварительной системы)</w:t>
            </w:r>
            <w:r w:rsidRPr="002C0E4E">
              <w:rPr>
                <w:sz w:val="28"/>
                <w:szCs w:val="28"/>
              </w:rPr>
              <w:br/>
              <w:t>«Живительные силы»</w:t>
            </w:r>
            <w:r w:rsidRPr="002C0E4E">
              <w:rPr>
                <w:sz w:val="28"/>
                <w:szCs w:val="28"/>
              </w:rPr>
              <w:br/>
              <w:t>«Про витамины и здоровье»</w:t>
            </w:r>
            <w:r w:rsidRPr="002C0E4E">
              <w:rPr>
                <w:sz w:val="28"/>
                <w:szCs w:val="28"/>
              </w:rPr>
              <w:br/>
              <w:t>«Как мы дышим» (приключение Кислородинки)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AB9C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Дневник «Я расту»</w:t>
            </w:r>
            <w:r w:rsidRPr="002C0E4E">
              <w:rPr>
                <w:sz w:val="28"/>
                <w:szCs w:val="28"/>
              </w:rPr>
              <w:br/>
              <w:t>Проект «Страна Айболития»</w:t>
            </w:r>
            <w:r w:rsidRPr="002C0E4E">
              <w:rPr>
                <w:sz w:val="28"/>
                <w:szCs w:val="28"/>
              </w:rPr>
              <w:br/>
              <w:t>«Польза и вред» (проекты по органам чувств)</w:t>
            </w:r>
            <w:r w:rsidRPr="002C0E4E">
              <w:rPr>
                <w:sz w:val="28"/>
                <w:szCs w:val="28"/>
              </w:rPr>
              <w:br/>
              <w:t>Мини проекты «Для чего нужна пища?»</w:t>
            </w:r>
            <w:r w:rsidRPr="002C0E4E">
              <w:rPr>
                <w:sz w:val="28"/>
                <w:szCs w:val="28"/>
              </w:rPr>
              <w:br/>
              <w:t>Детская книга «Приключения в стране витаминов», составление картотеки блюд.</w:t>
            </w:r>
            <w:r w:rsidRPr="002C0E4E">
              <w:rPr>
                <w:sz w:val="28"/>
                <w:szCs w:val="28"/>
              </w:rPr>
              <w:br/>
              <w:t>Сочинение сказок, стихов, театральных этюдов.</w:t>
            </w:r>
            <w:r w:rsidRPr="002C0E4E">
              <w:rPr>
                <w:sz w:val="28"/>
                <w:szCs w:val="28"/>
              </w:rPr>
              <w:br/>
              <w:t>«Как фрукты и овощи о своей пользе спорили?»</w:t>
            </w:r>
            <w:r w:rsidRPr="002C0E4E">
              <w:rPr>
                <w:sz w:val="28"/>
                <w:szCs w:val="28"/>
              </w:rPr>
              <w:br/>
              <w:t>Планшет «Вред-польза»</w:t>
            </w:r>
            <w:r w:rsidRPr="002C0E4E">
              <w:rPr>
                <w:sz w:val="28"/>
                <w:szCs w:val="28"/>
              </w:rPr>
              <w:br/>
              <w:t>«За чистый воздух» (плакат)</w:t>
            </w:r>
            <w:r w:rsidRPr="002C0E4E">
              <w:rPr>
                <w:sz w:val="28"/>
                <w:szCs w:val="28"/>
              </w:rPr>
              <w:br/>
              <w:t>Детская книга закаливания</w:t>
            </w:r>
          </w:p>
        </w:tc>
      </w:tr>
    </w:tbl>
    <w:p w14:paraId="3B2F3A5F" w14:textId="77777777" w:rsidR="000E7BBE" w:rsidRPr="002C0E4E" w:rsidRDefault="000E7BBE" w:rsidP="000E7BBE">
      <w:pPr>
        <w:spacing w:before="80" w:after="80" w:line="360" w:lineRule="auto"/>
        <w:rPr>
          <w:b/>
          <w:bCs/>
          <w:sz w:val="28"/>
          <w:szCs w:val="28"/>
        </w:rPr>
      </w:pPr>
    </w:p>
    <w:p w14:paraId="1DDF17DE" w14:textId="77777777" w:rsidR="000E7BBE" w:rsidRPr="002C0E4E" w:rsidRDefault="000E7BBE" w:rsidP="000E7BBE">
      <w:pPr>
        <w:spacing w:before="80" w:after="80" w:line="360" w:lineRule="auto"/>
        <w:rPr>
          <w:sz w:val="28"/>
          <w:szCs w:val="28"/>
        </w:rPr>
      </w:pPr>
      <w:r w:rsidRPr="002C0E4E">
        <w:rPr>
          <w:b/>
          <w:bCs/>
          <w:sz w:val="28"/>
          <w:szCs w:val="28"/>
        </w:rPr>
        <w:t>Примерная схема осуществления проекта «Семья»                                       (</w:t>
      </w:r>
      <w:r w:rsidRPr="002C0E4E">
        <w:rPr>
          <w:bCs/>
          <w:sz w:val="28"/>
          <w:szCs w:val="28"/>
        </w:rPr>
        <w:t>старший дошкольный возраст</w:t>
      </w:r>
      <w:r w:rsidRPr="002C0E4E">
        <w:rPr>
          <w:b/>
          <w:bCs/>
          <w:sz w:val="28"/>
          <w:szCs w:val="28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6"/>
        <w:gridCol w:w="6933"/>
      </w:tblGrid>
      <w:tr w:rsidR="000E7BBE" w:rsidRPr="002C0E4E" w14:paraId="67A868BF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372D2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8AD98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0E7BBE" w:rsidRPr="002C0E4E" w14:paraId="5053F70E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760FF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0E8E8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Сюжетно-ролевая игра «Дом», «Семья»; «Мебельный салон», «Салон одежды для дома» и т.д.</w:t>
            </w:r>
            <w:r w:rsidRPr="002C0E4E">
              <w:rPr>
                <w:sz w:val="28"/>
                <w:szCs w:val="28"/>
              </w:rPr>
              <w:br/>
              <w:t>Игры-драматизации по произведениям: «Репка», «Красная шапочка», «Гуси-лебеди» и пр.</w:t>
            </w:r>
            <w:r w:rsidRPr="002C0E4E">
              <w:rPr>
                <w:sz w:val="28"/>
                <w:szCs w:val="28"/>
              </w:rPr>
              <w:br/>
              <w:t>Настольно-печатная игра «Моя квартира».</w:t>
            </w:r>
          </w:p>
        </w:tc>
      </w:tr>
      <w:tr w:rsidR="000E7BBE" w:rsidRPr="002C0E4E" w14:paraId="6ACB29EB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9A7C8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Социальное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6795F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Тематические занятия по Конвенции о правах ребёнка.</w:t>
            </w:r>
            <w:r w:rsidRPr="002C0E4E">
              <w:rPr>
                <w:sz w:val="28"/>
                <w:szCs w:val="28"/>
              </w:rPr>
              <w:br/>
              <w:t>Права и обязанности в семье.</w:t>
            </w:r>
            <w:r w:rsidRPr="002C0E4E">
              <w:rPr>
                <w:sz w:val="28"/>
                <w:szCs w:val="28"/>
              </w:rPr>
              <w:br/>
              <w:t>Составление «Генеалогического древа» (в контексте прошлого и будущего). Карты-схемы микрорайона с обозначением домов, где живут дети, альбомов «Традиции нашей семьи», «Моя малая родина», «Калейдоскопа дней рождений» (знаки Зодиака детей группы, выпуск каждой семьёй газеты «Самый счастливый день в семье» (ко дню рождения ребёнка).</w:t>
            </w:r>
            <w:r w:rsidRPr="002C0E4E">
              <w:rPr>
                <w:sz w:val="28"/>
                <w:szCs w:val="28"/>
              </w:rPr>
              <w:br/>
              <w:t>Встречи в видеосалоне «Сам себе режиссёр».</w:t>
            </w:r>
          </w:p>
        </w:tc>
      </w:tr>
      <w:tr w:rsidR="000E7BBE" w:rsidRPr="002C0E4E" w14:paraId="5019E0D9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418AE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Речь и речевое 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38BE1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Творческое рассказывание детей по темам «Выходной день в моей семье», «Мои близкие», «Наши любимые питомцы», «лето на даче», «Наше путешествие», «Мир семейных увлечений», «Я буду мамой (папой)», «Как я помогаю дома»,</w:t>
            </w:r>
            <w:r w:rsidRPr="002C0E4E">
              <w:rPr>
                <w:sz w:val="28"/>
                <w:szCs w:val="28"/>
              </w:rPr>
              <w:br/>
              <w:t>Словотворчество. Создание альбомов «Моя семья» (рисунки, фотографии, стихи детей).</w:t>
            </w:r>
            <w:r w:rsidRPr="002C0E4E">
              <w:rPr>
                <w:sz w:val="28"/>
                <w:szCs w:val="28"/>
              </w:rPr>
              <w:br/>
              <w:t>Совместное участие детей и родителей в литературных гостиных.</w:t>
            </w:r>
          </w:p>
        </w:tc>
      </w:tr>
      <w:tr w:rsidR="000E7BBE" w:rsidRPr="002C0E4E" w14:paraId="28BB9D55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3C1D2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F58B9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Составление режима дня для каждой семьи, конкурс семейных комплексов утренней гимнастики, закаливающих процедур.</w:t>
            </w:r>
            <w:r w:rsidRPr="002C0E4E">
              <w:rPr>
                <w:sz w:val="28"/>
                <w:szCs w:val="28"/>
              </w:rPr>
              <w:br/>
              <w:t>Совместные туристические походы «В бассейн идём вместе».</w:t>
            </w:r>
            <w:r w:rsidRPr="002C0E4E">
              <w:rPr>
                <w:sz w:val="28"/>
                <w:szCs w:val="28"/>
              </w:rPr>
              <w:br/>
              <w:t>Семейные соревнования «Мама, папа, я – спортивная семья».</w:t>
            </w:r>
            <w:r w:rsidRPr="002C0E4E">
              <w:rPr>
                <w:sz w:val="28"/>
                <w:szCs w:val="28"/>
              </w:rPr>
              <w:br/>
              <w:t>Организация семейного мини-кафе. Презентация «Любимое блюдо моей семьи», составление книги «Семейные рецепты».</w:t>
            </w:r>
            <w:r w:rsidRPr="002C0E4E">
              <w:rPr>
                <w:sz w:val="28"/>
                <w:szCs w:val="28"/>
              </w:rPr>
              <w:br/>
              <w:t>Занятия в кулинарном классе (проводят родители, воспитатели, шеф-повар).</w:t>
            </w:r>
          </w:p>
        </w:tc>
      </w:tr>
      <w:tr w:rsidR="000E7BBE" w:rsidRPr="002C0E4E" w14:paraId="5BCD829E" w14:textId="77777777" w:rsidTr="00FA05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7D7A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0E7BBE" w:rsidRPr="002C0E4E" w14:paraId="5CB8445C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8C44E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Мир, в котором мы живём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FED88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Классификация (мебель, посуда, бытовая техника, продукты питания).</w:t>
            </w:r>
            <w:r w:rsidRPr="002C0E4E">
              <w:rPr>
                <w:sz w:val="28"/>
                <w:szCs w:val="28"/>
              </w:rPr>
              <w:br/>
              <w:t>Географические представления. Составление плана-схемы «Мой дом», изготовление макета «Мой район», работа с картами «Мой город».</w:t>
            </w:r>
          </w:p>
        </w:tc>
      </w:tr>
      <w:tr w:rsidR="000E7BBE" w:rsidRPr="002C0E4E" w14:paraId="5052ADD8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361FA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28484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Коллажи «Домашние любимцы».</w:t>
            </w:r>
            <w:r w:rsidRPr="002C0E4E">
              <w:rPr>
                <w:sz w:val="28"/>
                <w:szCs w:val="28"/>
              </w:rPr>
              <w:br/>
              <w:t>Составление семейных альбомов «Комнатные растения», «Что растёт у нас на даче».</w:t>
            </w:r>
          </w:p>
        </w:tc>
      </w:tr>
      <w:tr w:rsidR="000E7BBE" w:rsidRPr="002C0E4E" w14:paraId="09D251A8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14E8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Начала грамоты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2CF29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Математика «Рост и возраст членов семьи», совместная игра детей и родителей «Семейный бюджет».</w:t>
            </w:r>
            <w:r w:rsidRPr="002C0E4E">
              <w:rPr>
                <w:sz w:val="28"/>
                <w:szCs w:val="28"/>
              </w:rPr>
              <w:br/>
              <w:t>Составление словарика имён членов семьи «Что означают имена»</w:t>
            </w:r>
          </w:p>
        </w:tc>
      </w:tr>
      <w:tr w:rsidR="000E7BBE" w:rsidRPr="002C0E4E" w14:paraId="09148AA7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353E0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59AE9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«Дом моей мечты», «Дачный домик», «Домашние работы».</w:t>
            </w:r>
            <w:r w:rsidRPr="002C0E4E">
              <w:rPr>
                <w:sz w:val="28"/>
                <w:szCs w:val="28"/>
              </w:rPr>
              <w:br/>
              <w:t>Плоскостное моделирование – составление сюжетов из мозаики на семейную тематику.</w:t>
            </w:r>
          </w:p>
        </w:tc>
      </w:tr>
      <w:tr w:rsidR="000E7BBE" w:rsidRPr="002C0E4E" w14:paraId="556D7D30" w14:textId="77777777" w:rsidTr="00FA05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7F060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b/>
                <w:bCs/>
                <w:sz w:val="28"/>
                <w:szCs w:val="28"/>
              </w:rPr>
              <w:t>ЭСТЕТИЧЕСКОЕ РАЗВИТИЕ</w:t>
            </w:r>
          </w:p>
        </w:tc>
      </w:tr>
      <w:tr w:rsidR="000E7BBE" w:rsidRPr="002C0E4E" w14:paraId="772BB7F0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881C3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Худ.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70230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Пословицы и поговорки о семье.</w:t>
            </w:r>
            <w:r w:rsidRPr="002C0E4E">
              <w:rPr>
                <w:sz w:val="28"/>
                <w:szCs w:val="28"/>
              </w:rPr>
              <w:br/>
              <w:t>Чтение сказок «Дикие лебеди», «Сестрица Алёнушка и братец Иванушка», ненецкой сказки «Кукушка».</w:t>
            </w:r>
            <w:r w:rsidRPr="002C0E4E">
              <w:rPr>
                <w:sz w:val="28"/>
                <w:szCs w:val="28"/>
              </w:rPr>
              <w:br/>
              <w:t>Выборочное чтение: А. Линдгрен «Малыш и Карлсон», Одоевский «Городок в табакерке», Л. Толстой «Рассказы для маленьких детей».</w:t>
            </w:r>
            <w:r w:rsidRPr="002C0E4E">
              <w:rPr>
                <w:sz w:val="28"/>
                <w:szCs w:val="28"/>
              </w:rPr>
              <w:br/>
              <w:t xml:space="preserve">Заучивание: Е Благинина «Посидим в тишине». </w:t>
            </w:r>
          </w:p>
        </w:tc>
      </w:tr>
      <w:tr w:rsidR="000E7BBE" w:rsidRPr="002C0E4E" w14:paraId="7E9CC9E4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C5D7C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ИЗО и 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B3C16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Рисование «Моя семья», «Семейные портреты», «Мы на отдыхе», «Мой дом», «Моя комната», «Обои в новую квартиру».</w:t>
            </w:r>
            <w:r w:rsidRPr="002C0E4E">
              <w:rPr>
                <w:sz w:val="28"/>
                <w:szCs w:val="28"/>
              </w:rPr>
              <w:br/>
              <w:t>Выпуск семейных газет.</w:t>
            </w:r>
            <w:r w:rsidRPr="002C0E4E">
              <w:rPr>
                <w:sz w:val="28"/>
                <w:szCs w:val="28"/>
              </w:rPr>
              <w:br/>
              <w:t>Составление икебан, букетов, панно, коллажей из природного материала (с участием родителей)</w:t>
            </w:r>
            <w:r w:rsidRPr="002C0E4E">
              <w:rPr>
                <w:sz w:val="28"/>
                <w:szCs w:val="28"/>
              </w:rPr>
              <w:br/>
              <w:t>Выставки «Семейное хобби».</w:t>
            </w:r>
          </w:p>
        </w:tc>
      </w:tr>
      <w:tr w:rsidR="000E7BBE" w:rsidRPr="002C0E4E" w14:paraId="5CDB408E" w14:textId="77777777" w:rsidTr="00FA0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A2EFB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93677" w14:textId="77777777" w:rsidR="000E7BBE" w:rsidRPr="002C0E4E" w:rsidRDefault="000E7BBE" w:rsidP="00FA059F">
            <w:pPr>
              <w:rPr>
                <w:sz w:val="28"/>
                <w:szCs w:val="28"/>
              </w:rPr>
            </w:pPr>
            <w:r w:rsidRPr="002C0E4E">
              <w:rPr>
                <w:sz w:val="28"/>
                <w:szCs w:val="28"/>
              </w:rPr>
              <w:t>Семейные мини-спектакли, составление сценариев детских развлечений, театральные этюды «Семейные диалоги».</w:t>
            </w:r>
            <w:r w:rsidRPr="002C0E4E">
              <w:rPr>
                <w:sz w:val="28"/>
                <w:szCs w:val="28"/>
              </w:rPr>
              <w:br/>
              <w:t>Совместное посещение семьями театров.</w:t>
            </w:r>
          </w:p>
        </w:tc>
      </w:tr>
    </w:tbl>
    <w:p w14:paraId="624872CE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10694645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31B97B17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33B3F9C6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1A81E14C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03ACD537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187C3FBA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71A58481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75D94312" w14:textId="77777777" w:rsidR="000E7BBE" w:rsidRPr="002C0E4E" w:rsidRDefault="000E7BBE" w:rsidP="000E7BBE">
      <w:pPr>
        <w:pStyle w:val="4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14:paraId="2AEEED45" w14:textId="77777777" w:rsidR="000E7BBE" w:rsidRPr="002C0E4E" w:rsidRDefault="000E7BBE" w:rsidP="000E7BBE">
      <w:pPr>
        <w:pStyle w:val="a7"/>
        <w:jc w:val="center"/>
        <w:rPr>
          <w:b/>
          <w:i/>
          <w:sz w:val="28"/>
          <w:szCs w:val="28"/>
        </w:rPr>
      </w:pPr>
    </w:p>
    <w:p w14:paraId="2B1140EA" w14:textId="77777777" w:rsidR="000E7BBE" w:rsidRPr="002C0E4E" w:rsidRDefault="000E7BBE" w:rsidP="000E7BBE">
      <w:pPr>
        <w:rPr>
          <w:sz w:val="28"/>
          <w:szCs w:val="28"/>
        </w:rPr>
      </w:pPr>
    </w:p>
    <w:sectPr w:rsidR="000E7BBE" w:rsidRPr="002C0E4E" w:rsidSect="001F6E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1AC5" w14:textId="77777777" w:rsidR="00B002D3" w:rsidRDefault="00B002D3" w:rsidP="00312B1F">
      <w:r>
        <w:separator/>
      </w:r>
    </w:p>
  </w:endnote>
  <w:endnote w:type="continuationSeparator" w:id="0">
    <w:p w14:paraId="49CE6B3B" w14:textId="77777777" w:rsidR="00B002D3" w:rsidRDefault="00B002D3" w:rsidP="003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719"/>
      <w:docPartObj>
        <w:docPartGallery w:val="Page Numbers (Bottom of Page)"/>
        <w:docPartUnique/>
      </w:docPartObj>
    </w:sdtPr>
    <w:sdtContent>
      <w:p w14:paraId="740237A4" w14:textId="77777777" w:rsidR="00312B1F" w:rsidRDefault="0000000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D8C63" w14:textId="77777777" w:rsidR="00312B1F" w:rsidRDefault="00312B1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4EE2" w14:textId="77777777" w:rsidR="00B002D3" w:rsidRDefault="00B002D3" w:rsidP="00312B1F">
      <w:r>
        <w:separator/>
      </w:r>
    </w:p>
  </w:footnote>
  <w:footnote w:type="continuationSeparator" w:id="0">
    <w:p w14:paraId="32EE706D" w14:textId="77777777" w:rsidR="00B002D3" w:rsidRDefault="00B002D3" w:rsidP="0031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BA60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CAE4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5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45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1" w15:restartNumberingAfterBreak="0">
    <w:nsid w:val="0178090B"/>
    <w:multiLevelType w:val="multilevel"/>
    <w:tmpl w:val="219A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88206C"/>
    <w:multiLevelType w:val="hybridMultilevel"/>
    <w:tmpl w:val="04F8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2C0"/>
    <w:multiLevelType w:val="hybridMultilevel"/>
    <w:tmpl w:val="B5C82A18"/>
    <w:lvl w:ilvl="0" w:tplc="2C9EF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43188"/>
    <w:multiLevelType w:val="hybridMultilevel"/>
    <w:tmpl w:val="F1760118"/>
    <w:lvl w:ilvl="0" w:tplc="F82C3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55B9"/>
    <w:multiLevelType w:val="hybridMultilevel"/>
    <w:tmpl w:val="C6F060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6E35"/>
    <w:multiLevelType w:val="multilevel"/>
    <w:tmpl w:val="8FB0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0411A"/>
    <w:multiLevelType w:val="hybridMultilevel"/>
    <w:tmpl w:val="B39AC5BC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 w16cid:durableId="1334920117">
    <w:abstractNumId w:val="2"/>
  </w:num>
  <w:num w:numId="2" w16cid:durableId="743840709">
    <w:abstractNumId w:val="4"/>
  </w:num>
  <w:num w:numId="3" w16cid:durableId="902176345">
    <w:abstractNumId w:val="5"/>
  </w:num>
  <w:num w:numId="4" w16cid:durableId="1930578674">
    <w:abstractNumId w:val="6"/>
  </w:num>
  <w:num w:numId="5" w16cid:durableId="818113030">
    <w:abstractNumId w:val="7"/>
  </w:num>
  <w:num w:numId="6" w16cid:durableId="1911378583">
    <w:abstractNumId w:val="8"/>
  </w:num>
  <w:num w:numId="7" w16cid:durableId="1020280142">
    <w:abstractNumId w:val="1"/>
  </w:num>
  <w:num w:numId="8" w16cid:durableId="96298419">
    <w:abstractNumId w:val="0"/>
  </w:num>
  <w:num w:numId="9" w16cid:durableId="1937706482">
    <w:abstractNumId w:val="17"/>
  </w:num>
  <w:num w:numId="10" w16cid:durableId="864170780">
    <w:abstractNumId w:val="3"/>
  </w:num>
  <w:num w:numId="11" w16cid:durableId="217665050">
    <w:abstractNumId w:val="9"/>
  </w:num>
  <w:num w:numId="12" w16cid:durableId="2144275651">
    <w:abstractNumId w:val="10"/>
  </w:num>
  <w:num w:numId="13" w16cid:durableId="625622450">
    <w:abstractNumId w:val="14"/>
  </w:num>
  <w:num w:numId="14" w16cid:durableId="2071615789">
    <w:abstractNumId w:val="12"/>
  </w:num>
  <w:num w:numId="15" w16cid:durableId="1462114392">
    <w:abstractNumId w:val="15"/>
  </w:num>
  <w:num w:numId="16" w16cid:durableId="295796351">
    <w:abstractNumId w:val="13"/>
  </w:num>
  <w:num w:numId="17" w16cid:durableId="1315597186">
    <w:abstractNumId w:val="16"/>
  </w:num>
  <w:num w:numId="18" w16cid:durableId="7315816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BE"/>
    <w:rsid w:val="00065837"/>
    <w:rsid w:val="000D6471"/>
    <w:rsid w:val="000E07C4"/>
    <w:rsid w:val="000E7BBE"/>
    <w:rsid w:val="00171EAE"/>
    <w:rsid w:val="001E3028"/>
    <w:rsid w:val="001F6EC9"/>
    <w:rsid w:val="00264444"/>
    <w:rsid w:val="002C0E4E"/>
    <w:rsid w:val="00312B1F"/>
    <w:rsid w:val="003876FE"/>
    <w:rsid w:val="0047517C"/>
    <w:rsid w:val="004B768E"/>
    <w:rsid w:val="005476DC"/>
    <w:rsid w:val="00566DFF"/>
    <w:rsid w:val="006A7516"/>
    <w:rsid w:val="007372BC"/>
    <w:rsid w:val="00782223"/>
    <w:rsid w:val="007A0A7F"/>
    <w:rsid w:val="007B63AB"/>
    <w:rsid w:val="007D2316"/>
    <w:rsid w:val="007D4247"/>
    <w:rsid w:val="007F3F5C"/>
    <w:rsid w:val="00850ADD"/>
    <w:rsid w:val="008F61E1"/>
    <w:rsid w:val="009D5863"/>
    <w:rsid w:val="009E2E1F"/>
    <w:rsid w:val="00A327B8"/>
    <w:rsid w:val="00AC4AA7"/>
    <w:rsid w:val="00AF4C17"/>
    <w:rsid w:val="00B002D3"/>
    <w:rsid w:val="00B22369"/>
    <w:rsid w:val="00B37A7B"/>
    <w:rsid w:val="00BD2933"/>
    <w:rsid w:val="00C46CA9"/>
    <w:rsid w:val="00CD60FB"/>
    <w:rsid w:val="00D04649"/>
    <w:rsid w:val="00D32AA9"/>
    <w:rsid w:val="00D476E3"/>
    <w:rsid w:val="00DE2B7A"/>
    <w:rsid w:val="00DE4DA8"/>
    <w:rsid w:val="00DE6CD5"/>
    <w:rsid w:val="00E21659"/>
    <w:rsid w:val="00E369E0"/>
    <w:rsid w:val="00E97C01"/>
    <w:rsid w:val="00EE0616"/>
    <w:rsid w:val="00F26429"/>
    <w:rsid w:val="00F516E0"/>
    <w:rsid w:val="00FA059F"/>
    <w:rsid w:val="00FB3354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19BC60"/>
  <w15:docId w15:val="{552E7EFE-66A4-4366-BCE3-0AAD6B36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E7B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737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0E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E7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0E7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E7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E7BB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E7BBE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372BC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7372BC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E7BBE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6">
    <w:name w:val="List"/>
    <w:basedOn w:val="a7"/>
    <w:rsid w:val="000E7BBE"/>
    <w:rPr>
      <w:rFonts w:cs="Tahoma"/>
    </w:rPr>
  </w:style>
  <w:style w:type="paragraph" w:styleId="a8">
    <w:name w:val="Normal (Web)"/>
    <w:basedOn w:val="a0"/>
    <w:rsid w:val="000E7BBE"/>
    <w:pPr>
      <w:spacing w:before="280" w:after="119"/>
    </w:pPr>
  </w:style>
  <w:style w:type="paragraph" w:styleId="22">
    <w:name w:val="List 2"/>
    <w:basedOn w:val="a0"/>
    <w:rsid w:val="000E7BBE"/>
    <w:pPr>
      <w:ind w:left="566" w:hanging="283"/>
    </w:pPr>
  </w:style>
  <w:style w:type="paragraph" w:styleId="31">
    <w:name w:val="List 3"/>
    <w:basedOn w:val="a0"/>
    <w:rsid w:val="000E7BBE"/>
    <w:pPr>
      <w:ind w:left="849" w:hanging="283"/>
    </w:pPr>
  </w:style>
  <w:style w:type="paragraph" w:styleId="a9">
    <w:name w:val="Body Text Indent"/>
    <w:basedOn w:val="a0"/>
    <w:link w:val="aa"/>
    <w:uiPriority w:val="99"/>
    <w:semiHidden/>
    <w:unhideWhenUsed/>
    <w:rsid w:val="000E7BB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0E7B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3">
    <w:name w:val="Body Text First Indent 2"/>
    <w:basedOn w:val="a9"/>
    <w:link w:val="24"/>
    <w:rsid w:val="000E7BBE"/>
    <w:pPr>
      <w:ind w:firstLine="210"/>
    </w:pPr>
  </w:style>
  <w:style w:type="character" w:customStyle="1" w:styleId="24">
    <w:name w:val="Красная строка 2 Знак"/>
    <w:basedOn w:val="aa"/>
    <w:link w:val="23"/>
    <w:rsid w:val="000E7B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"/>
    <w:basedOn w:val="a0"/>
    <w:link w:val="ab"/>
    <w:unhideWhenUsed/>
    <w:rsid w:val="000E7BBE"/>
    <w:pPr>
      <w:spacing w:after="120"/>
    </w:pPr>
  </w:style>
  <w:style w:type="character" w:customStyle="1" w:styleId="ab">
    <w:name w:val="Основной текст Знак"/>
    <w:basedOn w:val="a1"/>
    <w:link w:val="a7"/>
    <w:uiPriority w:val="99"/>
    <w:semiHidden/>
    <w:rsid w:val="000E7B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">
    <w:name w:val="Заголовок 2 Знак"/>
    <w:basedOn w:val="a1"/>
    <w:link w:val="20"/>
    <w:rsid w:val="000E7BBE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0E7BBE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c2c11">
    <w:name w:val="c2 c11"/>
    <w:basedOn w:val="a1"/>
    <w:rsid w:val="000E7BBE"/>
  </w:style>
  <w:style w:type="paragraph" w:styleId="a">
    <w:name w:val="List Bullet"/>
    <w:basedOn w:val="a0"/>
    <w:rsid w:val="000E7BBE"/>
    <w:pPr>
      <w:numPr>
        <w:numId w:val="7"/>
      </w:numPr>
    </w:pPr>
  </w:style>
  <w:style w:type="paragraph" w:styleId="2">
    <w:name w:val="List Bullet 2"/>
    <w:basedOn w:val="a0"/>
    <w:rsid w:val="000E7BBE"/>
    <w:pPr>
      <w:numPr>
        <w:numId w:val="8"/>
      </w:numPr>
    </w:pPr>
  </w:style>
  <w:style w:type="paragraph" w:styleId="ac">
    <w:name w:val="caption"/>
    <w:basedOn w:val="a0"/>
    <w:next w:val="a0"/>
    <w:qFormat/>
    <w:rsid w:val="000E7BBE"/>
    <w:rPr>
      <w:b/>
      <w:bCs/>
      <w:sz w:val="20"/>
      <w:szCs w:val="20"/>
    </w:rPr>
  </w:style>
  <w:style w:type="paragraph" w:styleId="ad">
    <w:name w:val="Body Text First Indent"/>
    <w:basedOn w:val="a7"/>
    <w:link w:val="ae"/>
    <w:rsid w:val="000E7BBE"/>
    <w:pPr>
      <w:ind w:firstLine="210"/>
    </w:pPr>
  </w:style>
  <w:style w:type="character" w:customStyle="1" w:styleId="ae">
    <w:name w:val="Красная строка Знак"/>
    <w:basedOn w:val="ab"/>
    <w:link w:val="ad"/>
    <w:rsid w:val="000E7B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46">
    <w:name w:val="Font Style146"/>
    <w:basedOn w:val="a1"/>
    <w:rsid w:val="000E7BBE"/>
    <w:rPr>
      <w:rFonts w:ascii="Arial" w:hAnsi="Arial" w:cs="Arial"/>
      <w:b/>
      <w:bCs/>
      <w:sz w:val="26"/>
      <w:szCs w:val="26"/>
    </w:rPr>
  </w:style>
  <w:style w:type="character" w:customStyle="1" w:styleId="FontStyle150">
    <w:name w:val="Font Style150"/>
    <w:basedOn w:val="a1"/>
    <w:rsid w:val="000E7BB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rsid w:val="000E7BBE"/>
    <w:pPr>
      <w:widowControl w:val="0"/>
      <w:autoSpaceDE w:val="0"/>
    </w:pPr>
    <w:rPr>
      <w:rFonts w:ascii="Arial" w:hAnsi="Arial" w:cs="Arial"/>
    </w:rPr>
  </w:style>
  <w:style w:type="paragraph" w:customStyle="1" w:styleId="11">
    <w:name w:val="Текст1"/>
    <w:basedOn w:val="a0"/>
    <w:rsid w:val="000E7BBE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rsid w:val="000E7BBE"/>
    <w:rPr>
      <w:rFonts w:ascii="Times New Roman" w:hAnsi="Times New Roman"/>
    </w:rPr>
  </w:style>
  <w:style w:type="character" w:customStyle="1" w:styleId="c2">
    <w:name w:val="c2"/>
    <w:basedOn w:val="a1"/>
    <w:rsid w:val="000E7BBE"/>
  </w:style>
  <w:style w:type="character" w:customStyle="1" w:styleId="submenu-table">
    <w:name w:val="submenu-table"/>
    <w:basedOn w:val="a1"/>
    <w:rsid w:val="000E7BBE"/>
  </w:style>
  <w:style w:type="character" w:customStyle="1" w:styleId="30">
    <w:name w:val="Заголовок 3 Знак"/>
    <w:basedOn w:val="a1"/>
    <w:link w:val="3"/>
    <w:rsid w:val="000E7BBE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12">
    <w:name w:val="Абзац списка1"/>
    <w:basedOn w:val="a0"/>
    <w:rsid w:val="000E7BB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1c11">
    <w:name w:val="c1 c11"/>
    <w:basedOn w:val="a1"/>
    <w:rsid w:val="000E7BBE"/>
  </w:style>
  <w:style w:type="paragraph" w:customStyle="1" w:styleId="c37c70">
    <w:name w:val="c37 c70"/>
    <w:basedOn w:val="a0"/>
    <w:rsid w:val="000E7BBE"/>
    <w:pPr>
      <w:spacing w:before="144" w:after="144"/>
    </w:pPr>
  </w:style>
  <w:style w:type="paragraph" w:customStyle="1" w:styleId="c70c34">
    <w:name w:val="c70 c34"/>
    <w:basedOn w:val="a0"/>
    <w:rsid w:val="000E7BBE"/>
    <w:pPr>
      <w:spacing w:before="144" w:after="144"/>
    </w:pPr>
  </w:style>
  <w:style w:type="paragraph" w:customStyle="1" w:styleId="c17">
    <w:name w:val="c17"/>
    <w:basedOn w:val="a0"/>
    <w:rsid w:val="000E7BBE"/>
    <w:pPr>
      <w:spacing w:before="144" w:after="144"/>
    </w:pPr>
  </w:style>
  <w:style w:type="character" w:customStyle="1" w:styleId="40">
    <w:name w:val="Заголовок 4 Знак"/>
    <w:basedOn w:val="a1"/>
    <w:link w:val="4"/>
    <w:uiPriority w:val="9"/>
    <w:semiHidden/>
    <w:rsid w:val="000E7BBE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af">
    <w:name w:val="Strong"/>
    <w:basedOn w:val="a1"/>
    <w:uiPriority w:val="22"/>
    <w:qFormat/>
    <w:rsid w:val="000E7BBE"/>
    <w:rPr>
      <w:b/>
      <w:bCs/>
    </w:rPr>
  </w:style>
  <w:style w:type="character" w:customStyle="1" w:styleId="70">
    <w:name w:val="Заголовок 7 Знак"/>
    <w:basedOn w:val="a1"/>
    <w:link w:val="7"/>
    <w:rsid w:val="000E7B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0E7BBE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dlg">
    <w:name w:val="dlg"/>
    <w:basedOn w:val="a0"/>
    <w:rsid w:val="000E7BBE"/>
    <w:pPr>
      <w:suppressAutoHyphens w:val="0"/>
      <w:spacing w:line="360" w:lineRule="auto"/>
      <w:ind w:left="192" w:right="192"/>
    </w:pPr>
    <w:rPr>
      <w:kern w:val="0"/>
      <w:sz w:val="18"/>
      <w:szCs w:val="18"/>
      <w:lang w:eastAsia="ru-RU"/>
    </w:rPr>
  </w:style>
  <w:style w:type="paragraph" w:customStyle="1" w:styleId="stx">
    <w:name w:val="stx"/>
    <w:basedOn w:val="a0"/>
    <w:rsid w:val="000E7BBE"/>
    <w:pPr>
      <w:suppressAutoHyphens w:val="0"/>
      <w:spacing w:line="360" w:lineRule="auto"/>
      <w:ind w:left="640" w:right="640"/>
    </w:pPr>
    <w:rPr>
      <w:rFonts w:ascii="Arial" w:hAnsi="Arial" w:cs="Arial"/>
      <w:kern w:val="0"/>
      <w:sz w:val="18"/>
      <w:szCs w:val="18"/>
      <w:lang w:eastAsia="ru-RU"/>
    </w:rPr>
  </w:style>
  <w:style w:type="character" w:customStyle="1" w:styleId="c0">
    <w:name w:val="c0"/>
    <w:basedOn w:val="a1"/>
    <w:rsid w:val="008F61E1"/>
  </w:style>
  <w:style w:type="character" w:customStyle="1" w:styleId="apple-converted-space">
    <w:name w:val="apple-converted-space"/>
    <w:basedOn w:val="a1"/>
    <w:rsid w:val="008F61E1"/>
  </w:style>
  <w:style w:type="character" w:styleId="af0">
    <w:name w:val="line number"/>
    <w:basedOn w:val="a1"/>
    <w:uiPriority w:val="99"/>
    <w:semiHidden/>
    <w:unhideWhenUsed/>
    <w:rsid w:val="00312B1F"/>
  </w:style>
  <w:style w:type="paragraph" w:styleId="af1">
    <w:name w:val="header"/>
    <w:basedOn w:val="a0"/>
    <w:link w:val="af2"/>
    <w:uiPriority w:val="99"/>
    <w:semiHidden/>
    <w:unhideWhenUsed/>
    <w:rsid w:val="00312B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312B1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footer"/>
    <w:basedOn w:val="a0"/>
    <w:link w:val="af4"/>
    <w:uiPriority w:val="99"/>
    <w:unhideWhenUsed/>
    <w:rsid w:val="00312B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12B1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6FC9-F88E-4A97-8A70-CE14CA68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2023-10-16T05:13:00Z</cp:lastPrinted>
  <dcterms:created xsi:type="dcterms:W3CDTF">2023-10-09T13:06:00Z</dcterms:created>
  <dcterms:modified xsi:type="dcterms:W3CDTF">2023-10-18T13:28:00Z</dcterms:modified>
</cp:coreProperties>
</file>