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37" w:rsidRDefault="00591237">
      <w:pPr>
        <w:spacing w:line="200" w:lineRule="exact"/>
        <w:rPr>
          <w:sz w:val="24"/>
          <w:szCs w:val="24"/>
        </w:rPr>
      </w:pPr>
    </w:p>
    <w:p w:rsidR="00591237" w:rsidRDefault="00591237">
      <w:pPr>
        <w:spacing w:line="200" w:lineRule="exact"/>
        <w:rPr>
          <w:sz w:val="24"/>
          <w:szCs w:val="24"/>
        </w:rPr>
      </w:pPr>
    </w:p>
    <w:p w:rsidR="00591237" w:rsidRDefault="00591237">
      <w:pPr>
        <w:spacing w:line="200" w:lineRule="exact"/>
        <w:rPr>
          <w:sz w:val="24"/>
          <w:szCs w:val="24"/>
        </w:rPr>
      </w:pPr>
    </w:p>
    <w:p w:rsidR="00591237" w:rsidRDefault="00591237">
      <w:pPr>
        <w:spacing w:line="282" w:lineRule="exact"/>
        <w:rPr>
          <w:sz w:val="24"/>
          <w:szCs w:val="24"/>
        </w:rPr>
      </w:pPr>
    </w:p>
    <w:p w:rsidR="00591237" w:rsidRDefault="0064061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 на 2019-2020 учебный год</w:t>
      </w:r>
    </w:p>
    <w:p w:rsidR="00591237" w:rsidRDefault="00591237">
      <w:pPr>
        <w:spacing w:line="2" w:lineRule="exact"/>
        <w:rPr>
          <w:sz w:val="24"/>
          <w:szCs w:val="24"/>
        </w:rPr>
      </w:pPr>
    </w:p>
    <w:p w:rsidR="00591237" w:rsidRDefault="0064061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591237" w:rsidRDefault="00640615">
      <w:pPr>
        <w:ind w:right="-31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Нестеровского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детского сада «Петушок</w:t>
      </w:r>
      <w:r>
        <w:rPr>
          <w:rFonts w:eastAsia="Times New Roman"/>
          <w:b/>
          <w:bCs/>
          <w:sz w:val="28"/>
          <w:szCs w:val="28"/>
        </w:rPr>
        <w:t>»</w:t>
      </w:r>
    </w:p>
    <w:p w:rsidR="00591237" w:rsidRDefault="00591237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220"/>
        <w:gridCol w:w="1060"/>
        <w:gridCol w:w="1060"/>
        <w:gridCol w:w="1040"/>
        <w:gridCol w:w="1060"/>
        <w:gridCol w:w="1060"/>
        <w:gridCol w:w="1060"/>
        <w:gridCol w:w="1060"/>
        <w:gridCol w:w="1040"/>
        <w:gridCol w:w="1060"/>
        <w:gridCol w:w="1060"/>
        <w:gridCol w:w="1060"/>
        <w:gridCol w:w="1060"/>
      </w:tblGrid>
      <w:tr w:rsidR="00591237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Вторя группа раннего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Младшая </w:t>
            </w: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Средняя группа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группа</w:t>
            </w:r>
          </w:p>
        </w:tc>
      </w:tr>
      <w:tr w:rsidR="00591237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месяц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месяц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месяц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месяц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год</w:t>
            </w:r>
          </w:p>
        </w:tc>
      </w:tr>
      <w:tr w:rsidR="00591237">
        <w:trPr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</w:tr>
      <w:tr w:rsidR="00591237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591237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  <w:tr w:rsidR="00591237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</w:tr>
      <w:tr w:rsidR="0059123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ежедневно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ежедневно</w:t>
            </w:r>
          </w:p>
        </w:tc>
      </w:tr>
      <w:tr w:rsidR="005912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</w:tr>
      <w:tr w:rsidR="005912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</w:tr>
    </w:tbl>
    <w:p w:rsidR="00591237" w:rsidRDefault="00591237">
      <w:pPr>
        <w:sectPr w:rsidR="00591237">
          <w:pgSz w:w="16840" w:h="11906" w:orient="landscape"/>
          <w:pgMar w:top="556" w:right="558" w:bottom="70" w:left="320" w:header="0" w:footer="0" w:gutter="0"/>
          <w:cols w:space="720" w:equalWidth="0">
            <w:col w:w="15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220"/>
        <w:gridCol w:w="1080"/>
        <w:gridCol w:w="1040"/>
        <w:gridCol w:w="1040"/>
        <w:gridCol w:w="1060"/>
        <w:gridCol w:w="1060"/>
        <w:gridCol w:w="1060"/>
        <w:gridCol w:w="1060"/>
        <w:gridCol w:w="1060"/>
        <w:gridCol w:w="1060"/>
        <w:gridCol w:w="1040"/>
        <w:gridCol w:w="1060"/>
        <w:gridCol w:w="1060"/>
      </w:tblGrid>
      <w:tr w:rsidR="00591237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рисование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</w:tr>
      <w:tr w:rsidR="005912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лепка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591237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-аппликация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591237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</w:tr>
      <w:tr w:rsidR="00591237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</w:tr>
      <w:tr w:rsidR="005912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591237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1.5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1080" w:type="dxa"/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91237" w:rsidRDefault="00640615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</w:tr>
      <w:tr w:rsidR="005912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коммуникативное</w:t>
            </w:r>
          </w:p>
        </w:tc>
        <w:tc>
          <w:tcPr>
            <w:tcW w:w="108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  <w:tr w:rsidR="00591237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468</w:t>
            </w:r>
          </w:p>
        </w:tc>
      </w:tr>
      <w:tr w:rsidR="00591237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1ч.28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ч.30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3ч 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91237" w:rsidRDefault="006406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5 ч 25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3"/>
                <w:szCs w:val="23"/>
              </w:rPr>
            </w:pPr>
          </w:p>
        </w:tc>
      </w:tr>
      <w:tr w:rsidR="00591237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640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1237" w:rsidRDefault="00591237">
            <w:pPr>
              <w:rPr>
                <w:sz w:val="24"/>
                <w:szCs w:val="24"/>
              </w:rPr>
            </w:pPr>
          </w:p>
        </w:tc>
      </w:tr>
    </w:tbl>
    <w:p w:rsidR="00591237" w:rsidRDefault="00591237">
      <w:pPr>
        <w:spacing w:line="333" w:lineRule="exact"/>
        <w:rPr>
          <w:sz w:val="20"/>
          <w:szCs w:val="20"/>
        </w:rPr>
      </w:pPr>
    </w:p>
    <w:p w:rsidR="00591237" w:rsidRDefault="00640615">
      <w:pPr>
        <w:spacing w:line="233" w:lineRule="auto"/>
        <w:ind w:left="240" w:right="3660" w:firstLine="366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 к учебному плану 2019- 2020</w:t>
      </w:r>
      <w:r>
        <w:rPr>
          <w:rFonts w:eastAsia="Times New Roman"/>
          <w:b/>
          <w:bCs/>
          <w:sz w:val="28"/>
          <w:szCs w:val="28"/>
        </w:rPr>
        <w:t xml:space="preserve"> учебный год </w:t>
      </w:r>
      <w:r>
        <w:rPr>
          <w:rFonts w:eastAsia="Times New Roman"/>
          <w:sz w:val="28"/>
          <w:szCs w:val="28"/>
        </w:rPr>
        <w:t xml:space="preserve">Учебный </w:t>
      </w:r>
      <w:r>
        <w:rPr>
          <w:rFonts w:eastAsia="Times New Roman"/>
          <w:sz w:val="28"/>
          <w:szCs w:val="28"/>
        </w:rPr>
        <w:t>план разработан в соответствии:</w:t>
      </w:r>
    </w:p>
    <w:p w:rsidR="00591237" w:rsidRDefault="00591237">
      <w:pPr>
        <w:spacing w:line="13" w:lineRule="exact"/>
        <w:rPr>
          <w:sz w:val="20"/>
          <w:szCs w:val="20"/>
        </w:rPr>
      </w:pPr>
    </w:p>
    <w:p w:rsidR="00591237" w:rsidRDefault="00640615">
      <w:pPr>
        <w:numPr>
          <w:ilvl w:val="1"/>
          <w:numId w:val="1"/>
        </w:numPr>
        <w:tabs>
          <w:tab w:val="left" w:pos="960"/>
        </w:tabs>
        <w:spacing w:line="234" w:lineRule="auto"/>
        <w:ind w:left="960" w:right="194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</w:t>
      </w:r>
    </w:p>
    <w:p w:rsidR="00591237" w:rsidRDefault="00591237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591237" w:rsidRDefault="00640615">
      <w:pPr>
        <w:numPr>
          <w:ilvl w:val="1"/>
          <w:numId w:val="1"/>
        </w:numPr>
        <w:tabs>
          <w:tab w:val="left" w:pos="1040"/>
        </w:tabs>
        <w:ind w:left="1040" w:hanging="4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Законом Российской Федерации от 29.12.2012. №273- ФЗ « </w:t>
      </w:r>
      <w:r>
        <w:rPr>
          <w:rFonts w:eastAsia="Times New Roman"/>
          <w:sz w:val="28"/>
          <w:szCs w:val="28"/>
        </w:rPr>
        <w:t>Об образовании Российской Федерации».</w:t>
      </w:r>
    </w:p>
    <w:p w:rsidR="00591237" w:rsidRDefault="005912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91237" w:rsidRDefault="00640615">
      <w:pPr>
        <w:numPr>
          <w:ilvl w:val="1"/>
          <w:numId w:val="1"/>
        </w:numPr>
        <w:tabs>
          <w:tab w:val="left" w:pos="960"/>
        </w:tabs>
        <w:spacing w:line="234" w:lineRule="auto"/>
        <w:ind w:left="960" w:right="48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СанПиН 2.4.1.3049-13 «Санитарно — эпидемиологические требования к устройству, содержанию и организации режима работы в ДОУ» от 15.05.2013г. Регистрационный номер 26.</w:t>
      </w:r>
    </w:p>
    <w:p w:rsidR="00591237" w:rsidRDefault="0059123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91237" w:rsidRDefault="00640615">
      <w:pPr>
        <w:numPr>
          <w:ilvl w:val="1"/>
          <w:numId w:val="1"/>
        </w:numPr>
        <w:tabs>
          <w:tab w:val="left" w:pos="960"/>
        </w:tabs>
        <w:ind w:left="9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Примерная программа «От рождения до школы» под ред</w:t>
      </w:r>
      <w:r>
        <w:rPr>
          <w:rFonts w:eastAsia="Times New Roman"/>
          <w:sz w:val="28"/>
          <w:szCs w:val="28"/>
        </w:rPr>
        <w:t>акцией Н.Е. Вераксы, Т.С. Комаровой, М.А. Васильевой.</w:t>
      </w:r>
    </w:p>
    <w:p w:rsidR="00591237" w:rsidRDefault="005912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91237" w:rsidRDefault="00640615">
      <w:pPr>
        <w:numPr>
          <w:ilvl w:val="0"/>
          <w:numId w:val="1"/>
        </w:numPr>
        <w:tabs>
          <w:tab w:val="left" w:pos="497"/>
        </w:tabs>
        <w:spacing w:line="234" w:lineRule="auto"/>
        <w:ind w:left="240" w:right="4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591237" w:rsidRDefault="00591237">
      <w:pPr>
        <w:spacing w:line="15" w:lineRule="exact"/>
        <w:rPr>
          <w:rFonts w:eastAsia="Times New Roman"/>
          <w:sz w:val="28"/>
          <w:szCs w:val="28"/>
        </w:rPr>
      </w:pPr>
    </w:p>
    <w:p w:rsidR="00591237" w:rsidRDefault="00640615">
      <w:pPr>
        <w:spacing w:line="238" w:lineRule="auto"/>
        <w:ind w:left="240" w:firstLine="9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Социально-коммуникативное </w:t>
      </w:r>
      <w:r>
        <w:rPr>
          <w:rFonts w:eastAsia="Times New Roman"/>
          <w:sz w:val="28"/>
          <w:szCs w:val="28"/>
        </w:rPr>
        <w:t>развитие на</w:t>
      </w:r>
      <w:r>
        <w:rPr>
          <w:rFonts w:eastAsia="Times New Roman"/>
          <w:sz w:val="28"/>
          <w:szCs w:val="28"/>
        </w:rPr>
        <w:t>правлено на усвоение норм и ценностей, принятых в обществе, включая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</w:t>
      </w:r>
      <w:r>
        <w:rPr>
          <w:rFonts w:eastAsia="Times New Roman"/>
          <w:sz w:val="28"/>
          <w:szCs w:val="28"/>
        </w:rPr>
        <w:t xml:space="preserve">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</w:t>
      </w:r>
      <w:r>
        <w:rPr>
          <w:rFonts w:eastAsia="Times New Roman"/>
          <w:sz w:val="28"/>
          <w:szCs w:val="28"/>
        </w:rPr>
        <w:t>детей и</w:t>
      </w:r>
    </w:p>
    <w:p w:rsidR="00591237" w:rsidRDefault="00591237">
      <w:pPr>
        <w:sectPr w:rsidR="00591237">
          <w:pgSz w:w="16840" w:h="11906" w:orient="landscape"/>
          <w:pgMar w:top="546" w:right="558" w:bottom="226" w:left="320" w:header="0" w:footer="0" w:gutter="0"/>
          <w:cols w:space="720" w:equalWidth="0">
            <w:col w:w="15960"/>
          </w:cols>
        </w:sectPr>
      </w:pPr>
    </w:p>
    <w:p w:rsidR="00591237" w:rsidRDefault="00640615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91237" w:rsidRDefault="00591237">
      <w:pPr>
        <w:spacing w:line="18" w:lineRule="exact"/>
        <w:rPr>
          <w:sz w:val="20"/>
          <w:szCs w:val="20"/>
        </w:rPr>
      </w:pPr>
    </w:p>
    <w:p w:rsidR="00591237" w:rsidRDefault="00640615">
      <w:pPr>
        <w:spacing w:line="238" w:lineRule="auto"/>
        <w:ind w:right="20" w:firstLine="6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Познавательное </w:t>
      </w:r>
      <w:r>
        <w:rPr>
          <w:rFonts w:eastAsia="Times New Roman"/>
          <w:sz w:val="28"/>
          <w:szCs w:val="28"/>
        </w:rPr>
        <w:t xml:space="preserve">развитие предполагает развитие интересов </w:t>
      </w:r>
      <w:r>
        <w:rPr>
          <w:rFonts w:eastAsia="Times New Roman"/>
          <w:sz w:val="28"/>
          <w:szCs w:val="28"/>
        </w:rPr>
        <w:t>детей,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любознательности и познавательной мотивации;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</w:t>
      </w:r>
      <w:r>
        <w:rPr>
          <w:rFonts w:eastAsia="Times New Roman"/>
          <w:sz w:val="28"/>
          <w:szCs w:val="28"/>
        </w:rPr>
        <w:t>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</w:t>
      </w:r>
      <w:r>
        <w:rPr>
          <w:rFonts w:eastAsia="Times New Roman"/>
          <w:sz w:val="28"/>
          <w:szCs w:val="28"/>
        </w:rPr>
        <w:t>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591237" w:rsidRDefault="00591237">
      <w:pPr>
        <w:spacing w:line="19" w:lineRule="exact"/>
        <w:rPr>
          <w:sz w:val="20"/>
          <w:szCs w:val="20"/>
        </w:rPr>
      </w:pPr>
    </w:p>
    <w:p w:rsidR="00591237" w:rsidRDefault="00640615">
      <w:pPr>
        <w:spacing w:line="237" w:lineRule="auto"/>
        <w:ind w:firstLine="67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Речевое </w:t>
      </w:r>
      <w:r>
        <w:rPr>
          <w:rFonts w:eastAsia="Times New Roman"/>
          <w:sz w:val="28"/>
          <w:szCs w:val="28"/>
        </w:rPr>
        <w:t>развитие включает владение речью как средством общения и культуры;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обог</w:t>
      </w:r>
      <w:r>
        <w:rPr>
          <w:rFonts w:eastAsia="Times New Roman"/>
          <w:sz w:val="28"/>
          <w:szCs w:val="28"/>
        </w:rPr>
        <w:t>ащение активного словаря;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</w:t>
      </w:r>
      <w:r>
        <w:rPr>
          <w:rFonts w:eastAsia="Times New Roman"/>
          <w:sz w:val="28"/>
          <w:szCs w:val="28"/>
        </w:rPr>
        <w:t>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591237" w:rsidRDefault="00591237">
      <w:pPr>
        <w:spacing w:line="19" w:lineRule="exact"/>
        <w:rPr>
          <w:sz w:val="20"/>
          <w:szCs w:val="20"/>
        </w:rPr>
      </w:pPr>
    </w:p>
    <w:p w:rsidR="00591237" w:rsidRDefault="00640615">
      <w:pPr>
        <w:spacing w:line="238" w:lineRule="auto"/>
        <w:ind w:firstLine="67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Художественно-эстетическое </w:t>
      </w:r>
      <w:r>
        <w:rPr>
          <w:rFonts w:eastAsia="Times New Roman"/>
          <w:sz w:val="28"/>
          <w:szCs w:val="28"/>
        </w:rPr>
        <w:t>развитие предполагает развитие предпосылок ценностно-смыслового воспр</w:t>
      </w:r>
      <w:r>
        <w:rPr>
          <w:rFonts w:eastAsia="Times New Roman"/>
          <w:sz w:val="28"/>
          <w:szCs w:val="28"/>
        </w:rPr>
        <w:t>иятия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</w:t>
      </w:r>
      <w:r>
        <w:rPr>
          <w:rFonts w:eastAsia="Times New Roman"/>
          <w:sz w:val="28"/>
          <w:szCs w:val="28"/>
        </w:rPr>
        <w:t>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591237" w:rsidRDefault="00591237">
      <w:pPr>
        <w:spacing w:line="14" w:lineRule="exact"/>
        <w:rPr>
          <w:sz w:val="20"/>
          <w:szCs w:val="20"/>
        </w:rPr>
      </w:pPr>
    </w:p>
    <w:p w:rsidR="00591237" w:rsidRDefault="00640615">
      <w:pPr>
        <w:spacing w:line="238" w:lineRule="auto"/>
        <w:ind w:right="20" w:firstLine="69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Физическое </w:t>
      </w:r>
      <w:r>
        <w:rPr>
          <w:rFonts w:eastAsia="Times New Roman"/>
          <w:sz w:val="28"/>
          <w:szCs w:val="28"/>
        </w:rPr>
        <w:t>развитие включает приобретение опыта</w:t>
      </w:r>
      <w:r>
        <w:rPr>
          <w:rFonts w:eastAsia="Times New Roman"/>
          <w:sz w:val="28"/>
          <w:szCs w:val="28"/>
        </w:rPr>
        <w:t xml:space="preserve"> в следующих видах деятельности детей: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двигательной,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</w:t>
      </w:r>
      <w:r>
        <w:rPr>
          <w:rFonts w:eastAsia="Times New Roman"/>
          <w:sz w:val="28"/>
          <w:szCs w:val="28"/>
        </w:rPr>
        <w:t>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</w:t>
      </w:r>
      <w:r>
        <w:rPr>
          <w:rFonts w:eastAsia="Times New Roman"/>
          <w:sz w:val="28"/>
          <w:szCs w:val="28"/>
        </w:rPr>
        <w:t xml:space="preserve"> о некоторых видах,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</w:t>
      </w:r>
      <w:r>
        <w:rPr>
          <w:rFonts w:eastAsia="Times New Roman"/>
          <w:sz w:val="28"/>
          <w:szCs w:val="28"/>
        </w:rPr>
        <w:t xml:space="preserve"> режиме, закаливании, при формировании полезных привычек и др.).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Засухина Евгения Дмитриевна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23.05.2021 по 23.05.2022</w:t>
            </w:r>
          </w:p>
        </w:tc>
      </w:tr>
    </w:tbl>
    <w:sectPr xmlns:w="http://schemas.openxmlformats.org/wordprocessingml/2006/main" w:rsidR="00591237" w:rsidSect="00591237">
      <w:pgSz w:w="16840" w:h="11906" w:orient="landscape"/>
      <w:pgMar w:top="572" w:right="558" w:bottom="1440" w:left="560" w:header="0" w:footer="0" w:gutter="0"/>
      <w:cols w:space="720" w:equalWidth="0">
        <w:col w:w="15720"/>
      </w:cols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30">
    <w:multiLevelType w:val="hybridMultilevel"/>
    <w:lvl w:ilvl="0" w:tplc="44206997">
      <w:start w:val="1"/>
      <w:numFmt w:val="decimal"/>
      <w:lvlText w:val="%1."/>
      <w:lvlJc w:val="left"/>
      <w:pPr>
        <w:ind w:left="720" w:hanging="360"/>
      </w:pPr>
    </w:lvl>
    <w:lvl w:ilvl="1" w:tplc="44206997" w:tentative="1">
      <w:start w:val="1"/>
      <w:numFmt w:val="lowerLetter"/>
      <w:lvlText w:val="%2."/>
      <w:lvlJc w:val="left"/>
      <w:pPr>
        <w:ind w:left="1440" w:hanging="360"/>
      </w:pPr>
    </w:lvl>
    <w:lvl w:ilvl="2" w:tplc="44206997" w:tentative="1">
      <w:start w:val="1"/>
      <w:numFmt w:val="lowerRoman"/>
      <w:lvlText w:val="%3."/>
      <w:lvlJc w:val="right"/>
      <w:pPr>
        <w:ind w:left="2160" w:hanging="180"/>
      </w:pPr>
    </w:lvl>
    <w:lvl w:ilvl="3" w:tplc="44206997" w:tentative="1">
      <w:start w:val="1"/>
      <w:numFmt w:val="decimal"/>
      <w:lvlText w:val="%4."/>
      <w:lvlJc w:val="left"/>
      <w:pPr>
        <w:ind w:left="2880" w:hanging="360"/>
      </w:pPr>
    </w:lvl>
    <w:lvl w:ilvl="4" w:tplc="44206997" w:tentative="1">
      <w:start w:val="1"/>
      <w:numFmt w:val="lowerLetter"/>
      <w:lvlText w:val="%5."/>
      <w:lvlJc w:val="left"/>
      <w:pPr>
        <w:ind w:left="3600" w:hanging="360"/>
      </w:pPr>
    </w:lvl>
    <w:lvl w:ilvl="5" w:tplc="44206997" w:tentative="1">
      <w:start w:val="1"/>
      <w:numFmt w:val="lowerRoman"/>
      <w:lvlText w:val="%6."/>
      <w:lvlJc w:val="right"/>
      <w:pPr>
        <w:ind w:left="4320" w:hanging="180"/>
      </w:pPr>
    </w:lvl>
    <w:lvl w:ilvl="6" w:tplc="44206997" w:tentative="1">
      <w:start w:val="1"/>
      <w:numFmt w:val="decimal"/>
      <w:lvlText w:val="%7."/>
      <w:lvlJc w:val="left"/>
      <w:pPr>
        <w:ind w:left="5040" w:hanging="360"/>
      </w:pPr>
    </w:lvl>
    <w:lvl w:ilvl="7" w:tplc="44206997" w:tentative="1">
      <w:start w:val="1"/>
      <w:numFmt w:val="lowerLetter"/>
      <w:lvlText w:val="%8."/>
      <w:lvlJc w:val="left"/>
      <w:pPr>
        <w:ind w:left="5760" w:hanging="360"/>
      </w:pPr>
    </w:lvl>
    <w:lvl w:ilvl="8" w:tplc="44206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9">
    <w:multiLevelType w:val="hybridMultilevel"/>
    <w:lvl w:ilvl="0" w:tplc="806216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4823"/>
    <w:multiLevelType w:val="hybridMultilevel"/>
    <w:tmpl w:val="DF963918"/>
    <w:lvl w:ilvl="0" w:tplc="AD727A56">
      <w:start w:val="1"/>
      <w:numFmt w:val="bullet"/>
      <w:lvlText w:val="В"/>
      <w:lvlJc w:val="left"/>
    </w:lvl>
    <w:lvl w:ilvl="1" w:tplc="D14E50EA">
      <w:start w:val="1"/>
      <w:numFmt w:val="bullet"/>
      <w:lvlText w:val=""/>
      <w:lvlJc w:val="left"/>
    </w:lvl>
    <w:lvl w:ilvl="2" w:tplc="701095FE">
      <w:numFmt w:val="decimal"/>
      <w:lvlText w:val=""/>
      <w:lvlJc w:val="left"/>
    </w:lvl>
    <w:lvl w:ilvl="3" w:tplc="D04455FA">
      <w:numFmt w:val="decimal"/>
      <w:lvlText w:val=""/>
      <w:lvlJc w:val="left"/>
    </w:lvl>
    <w:lvl w:ilvl="4" w:tplc="EE7C8D24">
      <w:numFmt w:val="decimal"/>
      <w:lvlText w:val=""/>
      <w:lvlJc w:val="left"/>
    </w:lvl>
    <w:lvl w:ilvl="5" w:tplc="3BD6FBDA">
      <w:numFmt w:val="decimal"/>
      <w:lvlText w:val=""/>
      <w:lvlJc w:val="left"/>
    </w:lvl>
    <w:lvl w:ilvl="6" w:tplc="61324D6C">
      <w:numFmt w:val="decimal"/>
      <w:lvlText w:val=""/>
      <w:lvlJc w:val="left"/>
    </w:lvl>
    <w:lvl w:ilvl="7" w:tplc="B35ECEB2">
      <w:numFmt w:val="decimal"/>
      <w:lvlText w:val=""/>
      <w:lvlJc w:val="left"/>
    </w:lvl>
    <w:lvl w:ilvl="8" w:tplc="2A22E5A6">
      <w:numFmt w:val="decimal"/>
      <w:lvlText w:val=""/>
      <w:lvlJc w:val="left"/>
    </w:lvl>
  </w:abstractNum>
  <w:num w:numId="1">
    <w:abstractNumId w:val="0"/>
  </w:num>
  <w:num w:numId="4329">
    <w:abstractNumId w:val="4329"/>
  </w:num>
  <w:num w:numId="4330">
    <w:abstractNumId w:val="433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237"/>
    <w:rsid w:val="00591237"/>
    <w:rsid w:val="0064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05291886" Type="http://schemas.openxmlformats.org/officeDocument/2006/relationships/footnotes" Target="footnotes.xml"/><Relationship Id="rId547750728" Type="http://schemas.openxmlformats.org/officeDocument/2006/relationships/endnotes" Target="endnotes.xml"/><Relationship Id="rId569742275" Type="http://schemas.openxmlformats.org/officeDocument/2006/relationships/comments" Target="comments.xml"/><Relationship Id="rId828365118" Type="http://schemas.microsoft.com/office/2011/relationships/commentsExtended" Target="commentsExtended.xml"/><Relationship Id="rId86076061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+z5NyWWQmXaQjY7sDxRboXz0C+c=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</SignatureValue>
  <KeyInfo>
    <X509Data>
      <X509Certificate>MIIFkTCCA3kCFGmuXN4bNSDagNvjEsKHZo/19nwkMA0GCSqGSIb3DQEBCwUAMIGQ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05291886"/>
            <mdssi:RelationshipReference SourceId="rId547750728"/>
            <mdssi:RelationshipReference SourceId="rId569742275"/>
            <mdssi:RelationshipReference SourceId="rId828365118"/>
            <mdssi:RelationshipReference SourceId="rId860760616"/>
          </Transform>
          <Transform Algorithm="http://www.w3.org/TR/2001/REC-xml-c14n-20010315"/>
        </Transforms>
        <DigestMethod Algorithm="http://www.w3.org/2000/09/xmldsig#sha1"/>
        <DigestValue>V/qWZVZ+CAxFCDyAf38C2DoQ+jY=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ptMCd/bw2zLu2vhz/X4HzAV7kmw=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Dr0tFiur8Iz9VTPV1GCBYJTCDV4=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3qMuqLK05Eua87ygkGdHx3BCljM=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5/yfquk/ko7SkuPkMjX2Ld34oAI=</DigestValue>
      </Reference>
      <Reference URI="/word/styles.xml?ContentType=application/vnd.openxmlformats-officedocument.wordprocessingml.styles+xml">
        <DigestMethod Algorithm="http://www.w3.org/2000/09/xmldsig#sha1"/>
        <DigestValue>edozfWfJ0S1DQQtnzgqA54d3gl0=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2021-05-28T06:41:43Z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2020-01-16T06:21:00Z</cp:lastPrinted>
  <dcterms:created xsi:type="dcterms:W3CDTF">2020-01-16T07:17:00Z</dcterms:created>
  <dcterms:modified xsi:type="dcterms:W3CDTF">2020-01-16T06:27:00Z</dcterms:modified>
</cp:coreProperties>
</file>