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A4" w:rsidRPr="008C3929" w:rsidRDefault="001C3422">
      <w:pPr>
        <w:pStyle w:val="defaultStyle"/>
        <w:jc w:val="center"/>
        <w:rPr>
          <w:rFonts w:asciiTheme="majorHAnsi" w:hAnsiTheme="majorHAnsi" w:cstheme="majorHAnsi"/>
          <w:sz w:val="28"/>
          <w:szCs w:val="28"/>
        </w:rPr>
      </w:pPr>
      <w:r>
        <w:t xml:space="preserve"> </w:t>
      </w:r>
      <w:r w:rsidR="008C3929">
        <w:rPr>
          <w:rFonts w:asciiTheme="majorHAnsi" w:hAnsiTheme="majorHAnsi" w:cstheme="majorHAnsi"/>
          <w:sz w:val="28"/>
          <w:szCs w:val="28"/>
        </w:rPr>
        <w:t>Муниципальное дошкольное образовательное учреждение Зырянский детский сад «Одуванчик»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5211"/>
      </w:tblGrid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  <w:jc w:val="center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1C3422">
            <w:pPr>
              <w:pStyle w:val="defaultStyle"/>
              <w:jc w:val="center"/>
            </w:pPr>
            <w:r>
              <w:t>УТВЕРЖДАЮ</w:t>
            </w:r>
            <w:r w:rsidR="008C3929">
              <w:t>:</w:t>
            </w:r>
          </w:p>
          <w:p w:rsidR="008C3929" w:rsidRDefault="008C3929" w:rsidP="008C3929">
            <w:pPr>
              <w:pStyle w:val="defaultStyle"/>
            </w:pPr>
            <w:r>
              <w:t xml:space="preserve">                   </w:t>
            </w:r>
            <w:r w:rsidR="00F45FAD">
              <w:t xml:space="preserve">      Заведующая МДОУ «Петушок</w:t>
            </w:r>
            <w:r>
              <w:t>»</w:t>
            </w:r>
          </w:p>
          <w:p w:rsidR="008C3929" w:rsidRDefault="008C3929" w:rsidP="008C3929">
            <w:pPr>
              <w:pStyle w:val="defaultStyle"/>
            </w:pPr>
            <w:r>
              <w:t xml:space="preserve">                </w:t>
            </w:r>
            <w:r w:rsidR="00F45FAD">
              <w:t xml:space="preserve">          _________Е.Д.Засухина</w:t>
            </w:r>
          </w:p>
          <w:p w:rsidR="008C3929" w:rsidRDefault="00FB3E40" w:rsidP="008C3929">
            <w:pPr>
              <w:pStyle w:val="defaultStyle"/>
            </w:pPr>
            <w:r>
              <w:t xml:space="preserve">                          от</w:t>
            </w:r>
            <w:r w:rsidR="008C3929">
              <w:t xml:space="preserve"> </w:t>
            </w:r>
            <w:r w:rsidR="008C3929" w:rsidRPr="00FB3E40">
              <w:rPr>
                <w:u w:val="single"/>
              </w:rPr>
              <w:t>«17»</w:t>
            </w:r>
            <w:r w:rsidR="008C3929">
              <w:t xml:space="preserve"> </w:t>
            </w:r>
            <w:r w:rsidR="008C3929" w:rsidRPr="008C3929">
              <w:rPr>
                <w:u w:val="single"/>
              </w:rPr>
              <w:t>сентября</w:t>
            </w:r>
            <w:r w:rsidR="008C3929">
              <w:rPr>
                <w:u w:val="single"/>
              </w:rPr>
              <w:t xml:space="preserve"> 2019 г.</w:t>
            </w:r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  <w:jc w:val="left"/>
            </w:pPr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8C3929">
            <w:r>
              <w:t xml:space="preserve">                                       </w:t>
            </w: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bookmarkStart w:id="0" w:name="_GoBack"/>
            <w:bookmarkEnd w:id="0"/>
          </w:p>
        </w:tc>
      </w:tr>
      <w:tr w:rsidR="000D6CA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D6CA4" w:rsidRDefault="000D6CA4">
            <w:pPr>
              <w:pStyle w:val="defaultStyle"/>
            </w:pPr>
          </w:p>
        </w:tc>
      </w:tr>
    </w:tbl>
    <w:p w:rsidR="000D6CA4" w:rsidRDefault="001C3422" w:rsidP="00A536FB">
      <w:pPr>
        <w:pStyle w:val="Heading1KD"/>
      </w:pPr>
      <w:r>
        <w:t>Должностная инструкция воспитателя</w:t>
      </w:r>
    </w:p>
    <w:p w:rsidR="000D6CA4" w:rsidRDefault="001C3422">
      <w:pPr>
        <w:pStyle w:val="Heading2KD"/>
      </w:pPr>
      <w:r>
        <w:t>1. Общие положения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Должность воспитателя относится к категории педагогических работников.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На должность воспитателя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по направлению деятельности в образовательной организации.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На должность воспитателя не может быть назначено лицо:</w:t>
      </w:r>
    </w:p>
    <w:p w:rsidR="000D6CA4" w:rsidRDefault="001C3422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0D6CA4" w:rsidRDefault="001C342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0D6CA4" w:rsidRDefault="001C3422">
      <w:pPr>
        <w:pStyle w:val="defaultStyle"/>
      </w:pPr>
      <w:r>
        <w:t>– признанное недееспособным в установленном законом порядке;</w:t>
      </w:r>
    </w:p>
    <w:p w:rsidR="000D6CA4" w:rsidRDefault="001C3422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Воспитатель принимается и освобождается от должности руководителем дошкольной образова</w:t>
      </w:r>
      <w:r w:rsidR="00A536FB">
        <w:t>тельной организации (далее – ДОУ</w:t>
      </w:r>
      <w:r>
        <w:t>).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воспитатель должен знать: </w:t>
      </w:r>
    </w:p>
    <w:p w:rsidR="000D6CA4" w:rsidRDefault="001C3422">
      <w:pPr>
        <w:pStyle w:val="defaultStyle"/>
        <w:numPr>
          <w:ilvl w:val="1"/>
          <w:numId w:val="10"/>
        </w:numPr>
      </w:pPr>
      <w:r>
        <w:lastRenderedPageBreak/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0D6CA4" w:rsidRDefault="001C3422">
      <w:pPr>
        <w:pStyle w:val="defaultStyle"/>
        <w:numPr>
          <w:ilvl w:val="0"/>
          <w:numId w:val="10"/>
        </w:numPr>
      </w:pPr>
      <w:r>
        <w:t>Для реализации общепедагогической функции «обучение» воспитатель должен уметь: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0D6CA4" w:rsidRDefault="001C3422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:rsidR="000D6CA4" w:rsidRDefault="001C3422">
      <w:pPr>
        <w:pStyle w:val="defaultStyle"/>
      </w:pPr>
      <w:r>
        <w:lastRenderedPageBreak/>
        <w:t>– общепользовательской ИКТ-компетентностью;</w:t>
      </w:r>
    </w:p>
    <w:p w:rsidR="000D6CA4" w:rsidRDefault="001C3422">
      <w:pPr>
        <w:pStyle w:val="defaultStyle"/>
      </w:pPr>
      <w:r>
        <w:t>– общепедагогической ИКТ-компетентностью;</w:t>
      </w:r>
    </w:p>
    <w:p w:rsidR="000D6CA4" w:rsidRDefault="001C3422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деятельности).</w:t>
      </w:r>
    </w:p>
    <w:p w:rsidR="000D6CA4" w:rsidRDefault="001C3422">
      <w:pPr>
        <w:pStyle w:val="Heading2KD"/>
      </w:pPr>
      <w:r>
        <w:t>2. Должностные обязанности</w:t>
      </w:r>
    </w:p>
    <w:p w:rsidR="000D6CA4" w:rsidRDefault="001C3422">
      <w:pPr>
        <w:pStyle w:val="defaultStyle"/>
        <w:numPr>
          <w:ilvl w:val="0"/>
          <w:numId w:val="11"/>
        </w:numPr>
      </w:pPr>
      <w:r>
        <w:t>Воспитатель обязан: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правила внут</w:t>
      </w:r>
      <w:r w:rsidR="00A536FB">
        <w:t>реннего трудового распорядка ДОУ</w:t>
      </w:r>
      <w:r>
        <w:t>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трудовую дисциплину;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выполнять установленные нормы труда;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D6CA4" w:rsidRDefault="00A536FB">
      <w:pPr>
        <w:pStyle w:val="defaultStyle"/>
        <w:numPr>
          <w:ilvl w:val="1"/>
          <w:numId w:val="11"/>
        </w:numPr>
      </w:pPr>
      <w:r>
        <w:t>соблюдать устав ДОУ</w:t>
      </w:r>
      <w:r w:rsidR="001C3422">
        <w:t>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0D6CA4" w:rsidRDefault="001C3422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воспитатель обязан:</w:t>
      </w:r>
    </w:p>
    <w:p w:rsidR="000D6CA4" w:rsidRDefault="001C342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организовывать, осуществление контроля и оценки текущих и итоговых результатов освоения основной образовательной программы обучающимися;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формировать навыки, связанные с информационно-коммуникационными технологиями);</w:t>
      </w:r>
    </w:p>
    <w:p w:rsidR="000D6CA4" w:rsidRDefault="001C3422">
      <w:pPr>
        <w:pStyle w:val="defaultStyle"/>
        <w:numPr>
          <w:ilvl w:val="1"/>
          <w:numId w:val="11"/>
        </w:numPr>
      </w:pPr>
      <w:r>
        <w:t xml:space="preserve"> формировать мотивации к обучению.</w:t>
      </w:r>
    </w:p>
    <w:p w:rsidR="000D6CA4" w:rsidRDefault="001C3422">
      <w:pPr>
        <w:pStyle w:val="Heading2KD"/>
      </w:pPr>
      <w:r>
        <w:t>3. Права</w:t>
      </w:r>
    </w:p>
    <w:p w:rsidR="000D6CA4" w:rsidRDefault="001C3422">
      <w:pPr>
        <w:pStyle w:val="defaultStyle"/>
        <w:numPr>
          <w:ilvl w:val="0"/>
          <w:numId w:val="12"/>
        </w:numPr>
      </w:pPr>
      <w:r>
        <w:lastRenderedPageBreak/>
        <w:t>Воспитатель имеет право на: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в случаях, предусмотренных федеральными законами.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обеспечение защиты персональных данных, хранящихся у работодателя в том числе на: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 xml:space="preserve">Воспитатель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D6CA4" w:rsidRDefault="001C3422">
      <w:pPr>
        <w:pStyle w:val="defaultStyle"/>
        <w:numPr>
          <w:ilvl w:val="0"/>
          <w:numId w:val="12"/>
        </w:numPr>
      </w:pPr>
      <w:r>
        <w:lastRenderedPageBreak/>
        <w:t xml:space="preserve">Воспитатель имеет право на труд в условиях, отвечающих требованиям охраны труда, в том числе право на: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</w:t>
      </w:r>
      <w:r>
        <w:lastRenderedPageBreak/>
        <w:t>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 xml:space="preserve">Воспитатель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 забастовку в порядке, предусмотренном законодательством.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>Воспитатель имеет право на: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D6CA4" w:rsidRDefault="001C3422">
      <w:pPr>
        <w:pStyle w:val="defaultStyle"/>
        <w:numPr>
          <w:ilvl w:val="1"/>
          <w:numId w:val="12"/>
        </w:numPr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</w:t>
      </w:r>
      <w:r w:rsidR="00A536FB">
        <w:t>ными актами ДОУ</w:t>
      </w:r>
      <w: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</w:t>
      </w:r>
      <w:r w:rsidR="00A536FB">
        <w:t>ическими и научными услугами ДОУ</w:t>
      </w:r>
      <w:r>
        <w:t>, в порядке, установленном законодательством Российской Федерации или ло</w:t>
      </w:r>
      <w:r w:rsidR="00A536FB">
        <w:t>кальными нормативными актами ДОУ</w:t>
      </w:r>
      <w:r>
        <w:t>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управлении</w:t>
      </w:r>
      <w:r w:rsidR="00A536FB">
        <w:t xml:space="preserve"> ДОУ</w:t>
      </w:r>
      <w:r>
        <w:t>, в том числе в коллегиальных органах управления, в по</w:t>
      </w:r>
      <w:r w:rsidR="00A536FB">
        <w:t>рядке, установленном уставом ДОУ</w:t>
      </w:r>
      <w:r>
        <w:t>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ДОО, в том числе через органы управления и общественные организации;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D6CA4" w:rsidRDefault="001C3422">
      <w:pPr>
        <w:pStyle w:val="defaultStyle"/>
        <w:numPr>
          <w:ilvl w:val="0"/>
          <w:numId w:val="12"/>
        </w:numPr>
      </w:pPr>
      <w:r>
        <w:t xml:space="preserve">Воспитатель имеет право на: 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lastRenderedPageBreak/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D6CA4" w:rsidRDefault="001C342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D6CA4" w:rsidRDefault="001C3422">
      <w:pPr>
        <w:pStyle w:val="Heading2KD"/>
      </w:pPr>
      <w:r>
        <w:t>4. Ответственность</w:t>
      </w:r>
    </w:p>
    <w:p w:rsidR="000D6CA4" w:rsidRDefault="001C3422">
      <w:pPr>
        <w:pStyle w:val="defaultStyle"/>
      </w:pPr>
      <w:r>
        <w:t>Воспитатель, в соответствии с законодательством Российской Федерации, может быть подвергнут следующим видам ответственности: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0D6CA4" w:rsidRDefault="001C342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0D6CA4" w:rsidRDefault="000D6CA4">
      <w:pPr>
        <w:pStyle w:val="defaultStyle"/>
      </w:pPr>
    </w:p>
    <w:p w:rsidR="000D6CA4" w:rsidRDefault="000D6CA4">
      <w:pPr>
        <w:pStyle w:val="defaultStyle"/>
      </w:pPr>
    </w:p>
    <w:sectPr w:rsidR="000D6CA4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BB" w:rsidRDefault="003512BB" w:rsidP="006E0FDA">
      <w:pPr>
        <w:spacing w:after="0" w:line="240" w:lineRule="auto"/>
      </w:pPr>
      <w:r>
        <w:separator/>
      </w:r>
    </w:p>
  </w:endnote>
  <w:endnote w:type="continuationSeparator" w:id="0">
    <w:p w:rsidR="003512BB" w:rsidRDefault="003512B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BB" w:rsidRDefault="003512BB" w:rsidP="006E0FDA">
      <w:pPr>
        <w:spacing w:after="0" w:line="240" w:lineRule="auto"/>
      </w:pPr>
      <w:r>
        <w:separator/>
      </w:r>
    </w:p>
  </w:footnote>
  <w:footnote w:type="continuationSeparator" w:id="0">
    <w:p w:rsidR="003512BB" w:rsidRDefault="003512B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A4" w:rsidRDefault="00AD152F">
    <w:pPr>
      <w:jc w:val="center"/>
      <w:rPr>
        <w:sz w:val="28"/>
        <w:szCs w:val="28"/>
      </w:rPr>
    </w:pPr>
    <w:r w:rsidRPr="00AD152F">
      <w:fldChar w:fldCharType="begin"/>
    </w:r>
    <w:r w:rsidR="001C3422">
      <w:instrText>PAGE \* MERGEFORMAT</w:instrText>
    </w:r>
    <w:r w:rsidRPr="00AD152F">
      <w:fldChar w:fldCharType="separate"/>
    </w:r>
    <w:r w:rsidR="00F45FAD" w:rsidRPr="00F45FA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B1" w:rsidRDefault="001C342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DE"/>
    <w:multiLevelType w:val="multilevel"/>
    <w:tmpl w:val="390E2D7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19EC3A5E"/>
    <w:multiLevelType w:val="hybridMultilevel"/>
    <w:tmpl w:val="CDCCBBBA"/>
    <w:lvl w:ilvl="0" w:tplc="65099272">
      <w:start w:val="1"/>
      <w:numFmt w:val="decimal"/>
      <w:lvlText w:val="%1."/>
      <w:lvlJc w:val="left"/>
      <w:pPr>
        <w:ind w:left="720" w:hanging="360"/>
      </w:pPr>
    </w:lvl>
    <w:lvl w:ilvl="1" w:tplc="65099272" w:tentative="1">
      <w:start w:val="1"/>
      <w:numFmt w:val="lowerLetter"/>
      <w:lvlText w:val="%2."/>
      <w:lvlJc w:val="left"/>
      <w:pPr>
        <w:ind w:left="1440" w:hanging="360"/>
      </w:pPr>
    </w:lvl>
    <w:lvl w:ilvl="2" w:tplc="65099272" w:tentative="1">
      <w:start w:val="1"/>
      <w:numFmt w:val="lowerRoman"/>
      <w:lvlText w:val="%3."/>
      <w:lvlJc w:val="right"/>
      <w:pPr>
        <w:ind w:left="2160" w:hanging="180"/>
      </w:pPr>
    </w:lvl>
    <w:lvl w:ilvl="3" w:tplc="65099272" w:tentative="1">
      <w:start w:val="1"/>
      <w:numFmt w:val="decimal"/>
      <w:lvlText w:val="%4."/>
      <w:lvlJc w:val="left"/>
      <w:pPr>
        <w:ind w:left="2880" w:hanging="360"/>
      </w:pPr>
    </w:lvl>
    <w:lvl w:ilvl="4" w:tplc="65099272" w:tentative="1">
      <w:start w:val="1"/>
      <w:numFmt w:val="lowerLetter"/>
      <w:lvlText w:val="%5."/>
      <w:lvlJc w:val="left"/>
      <w:pPr>
        <w:ind w:left="3600" w:hanging="360"/>
      </w:pPr>
    </w:lvl>
    <w:lvl w:ilvl="5" w:tplc="65099272" w:tentative="1">
      <w:start w:val="1"/>
      <w:numFmt w:val="lowerRoman"/>
      <w:lvlText w:val="%6."/>
      <w:lvlJc w:val="right"/>
      <w:pPr>
        <w:ind w:left="4320" w:hanging="180"/>
      </w:pPr>
    </w:lvl>
    <w:lvl w:ilvl="6" w:tplc="65099272" w:tentative="1">
      <w:start w:val="1"/>
      <w:numFmt w:val="decimal"/>
      <w:lvlText w:val="%7."/>
      <w:lvlJc w:val="left"/>
      <w:pPr>
        <w:ind w:left="5040" w:hanging="360"/>
      </w:pPr>
    </w:lvl>
    <w:lvl w:ilvl="7" w:tplc="65099272" w:tentative="1">
      <w:start w:val="1"/>
      <w:numFmt w:val="lowerLetter"/>
      <w:lvlText w:val="%8."/>
      <w:lvlJc w:val="left"/>
      <w:pPr>
        <w:ind w:left="5760" w:hanging="360"/>
      </w:pPr>
    </w:lvl>
    <w:lvl w:ilvl="8" w:tplc="65099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24F"/>
    <w:multiLevelType w:val="multilevel"/>
    <w:tmpl w:val="43B03DA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BF0FB4"/>
    <w:multiLevelType w:val="hybridMultilevel"/>
    <w:tmpl w:val="18D4DD56"/>
    <w:lvl w:ilvl="0" w:tplc="56321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506BDF"/>
    <w:multiLevelType w:val="multilevel"/>
    <w:tmpl w:val="D884CA5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>
    <w:nsid w:val="73BE0E07"/>
    <w:multiLevelType w:val="multilevel"/>
    <w:tmpl w:val="64382EA8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64E"/>
    <w:rsid w:val="000547F0"/>
    <w:rsid w:val="00065F9C"/>
    <w:rsid w:val="000D6CA4"/>
    <w:rsid w:val="000F6147"/>
    <w:rsid w:val="00112029"/>
    <w:rsid w:val="00135412"/>
    <w:rsid w:val="001C3422"/>
    <w:rsid w:val="00205EB1"/>
    <w:rsid w:val="002E5F51"/>
    <w:rsid w:val="003512BB"/>
    <w:rsid w:val="00361FF4"/>
    <w:rsid w:val="003B5299"/>
    <w:rsid w:val="00493A0C"/>
    <w:rsid w:val="004D6B48"/>
    <w:rsid w:val="00531A4E"/>
    <w:rsid w:val="00535F5A"/>
    <w:rsid w:val="00555F58"/>
    <w:rsid w:val="006A51C5"/>
    <w:rsid w:val="006E6663"/>
    <w:rsid w:val="008B3AC2"/>
    <w:rsid w:val="008C3929"/>
    <w:rsid w:val="008F680D"/>
    <w:rsid w:val="00A536FB"/>
    <w:rsid w:val="00AC197E"/>
    <w:rsid w:val="00AD152F"/>
    <w:rsid w:val="00B21D59"/>
    <w:rsid w:val="00BD419F"/>
    <w:rsid w:val="00DF064E"/>
    <w:rsid w:val="00F45FAD"/>
    <w:rsid w:val="00FB3E40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AD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D152F"/>
  </w:style>
  <w:style w:type="numbering" w:customStyle="1" w:styleId="NoListPHPDOCX">
    <w:name w:val="No List PHPDOCX"/>
    <w:uiPriority w:val="99"/>
    <w:semiHidden/>
    <w:unhideWhenUsed/>
    <w:rsid w:val="00AD152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D15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D152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2701-9D77-461E-B24C-4D5D3A77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2498</Words>
  <Characters>14241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1</cp:lastModifiedBy>
  <cp:revision>2</cp:revision>
  <dcterms:created xsi:type="dcterms:W3CDTF">2019-12-09T03:38:00Z</dcterms:created>
  <dcterms:modified xsi:type="dcterms:W3CDTF">2019-12-09T03:38:00Z</dcterms:modified>
</cp:coreProperties>
</file>